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8049" w14:textId="075C0EF8" w:rsidR="00EF4622" w:rsidRDefault="00EF4622" w:rsidP="00EF4622">
      <w:pPr>
        <w:rPr>
          <w:rFonts w:cs="Times New Roman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EF4622" w14:paraId="4C4627E7" w14:textId="77777777" w:rsidTr="00813934">
        <w:tc>
          <w:tcPr>
            <w:tcW w:w="9288" w:type="dxa"/>
          </w:tcPr>
          <w:p w14:paraId="2159356B" w14:textId="77777777" w:rsidR="0016353E" w:rsidRPr="0016353E" w:rsidRDefault="0016353E" w:rsidP="0016353E">
            <w:pPr>
              <w:jc w:val="center"/>
              <w:rPr>
                <w:rFonts w:cs="Times New Roman"/>
                <w:b/>
                <w:sz w:val="6"/>
                <w:szCs w:val="6"/>
                <w:u w:val="single"/>
              </w:rPr>
            </w:pPr>
          </w:p>
          <w:p w14:paraId="7663113D" w14:textId="77777777" w:rsidR="00EF4622" w:rsidRDefault="00D75DC0" w:rsidP="0016353E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VEDLEJŠÍ</w:t>
            </w:r>
            <w:r w:rsidR="0016353E" w:rsidRPr="0016353E">
              <w:rPr>
                <w:rFonts w:cs="Times New Roman"/>
                <w:b/>
                <w:sz w:val="28"/>
                <w:szCs w:val="28"/>
                <w:u w:val="single"/>
              </w:rPr>
              <w:t xml:space="preserve"> VĚTNÉ ČLENY</w:t>
            </w:r>
          </w:p>
          <w:p w14:paraId="51993EAB" w14:textId="77777777" w:rsidR="00DB298B" w:rsidRDefault="00DB298B" w:rsidP="00DB298B">
            <w:pPr>
              <w:rPr>
                <w:rFonts w:cs="Times New Roman"/>
              </w:rPr>
            </w:pPr>
            <w:r>
              <w:rPr>
                <w:rFonts w:cs="Times New Roman"/>
              </w:rPr>
              <w:t>-vedlejšími větnými členy jsou všechna slova, která nejsou podmětem či přísudkem (pouze jej rozvíjí)</w:t>
            </w:r>
          </w:p>
          <w:p w14:paraId="7F05FEC2" w14:textId="77777777" w:rsidR="00DB298B" w:rsidRDefault="00DB298B" w:rsidP="00DB298B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08187B">
              <w:rPr>
                <w:rFonts w:cs="Times New Roman"/>
              </w:rPr>
              <w:t>předložky patří ke jménům a tvoří s nimi jeden člen</w:t>
            </w:r>
          </w:p>
          <w:p w14:paraId="240B541C" w14:textId="77777777" w:rsidR="0008187B" w:rsidRPr="00DB298B" w:rsidRDefault="0008187B" w:rsidP="00DB298B">
            <w:pPr>
              <w:rPr>
                <w:rFonts w:cs="Times New Roman"/>
              </w:rPr>
            </w:pPr>
            <w:r>
              <w:rPr>
                <w:rFonts w:cs="Times New Roman"/>
              </w:rPr>
              <w:t>-předmět, příslovečné určení, přívlastek a doplněk</w:t>
            </w:r>
          </w:p>
          <w:p w14:paraId="61A684EB" w14:textId="77777777" w:rsidR="0016353E" w:rsidRPr="0016353E" w:rsidRDefault="0016353E" w:rsidP="0016353E">
            <w:pPr>
              <w:jc w:val="center"/>
              <w:rPr>
                <w:rFonts w:cs="Times New Roman"/>
                <w:b/>
                <w:sz w:val="12"/>
                <w:szCs w:val="12"/>
                <w:u w:val="single"/>
              </w:rPr>
            </w:pPr>
          </w:p>
        </w:tc>
      </w:tr>
      <w:tr w:rsidR="00D75DC0" w14:paraId="5A7AF208" w14:textId="77777777" w:rsidTr="00F922EA">
        <w:tc>
          <w:tcPr>
            <w:tcW w:w="9288" w:type="dxa"/>
            <w:vAlign w:val="center"/>
          </w:tcPr>
          <w:p w14:paraId="3A759E69" w14:textId="77777777" w:rsidR="00D75DC0" w:rsidRDefault="00D75DC0" w:rsidP="00813934">
            <w:pPr>
              <w:rPr>
                <w:rFonts w:cs="Times New Roman"/>
              </w:rPr>
            </w:pPr>
            <w:proofErr w:type="gramStart"/>
            <w:r w:rsidRPr="00D75DC0">
              <w:rPr>
                <w:rFonts w:cs="Times New Roman"/>
                <w:b/>
                <w:color w:val="FF0000"/>
                <w:sz w:val="32"/>
                <w:szCs w:val="32"/>
              </w:rPr>
              <w:t>P</w:t>
            </w:r>
            <w:r w:rsidRPr="00D75DC0">
              <w:rPr>
                <w:rFonts w:cs="Times New Roman"/>
                <w:b/>
                <w:sz w:val="32"/>
                <w:szCs w:val="32"/>
              </w:rPr>
              <w:t>ŘEDMĚ</w:t>
            </w:r>
            <w:r w:rsidRPr="00D75DC0">
              <w:rPr>
                <w:rFonts w:cs="Times New Roman"/>
                <w:b/>
                <w:color w:val="FF0000"/>
                <w:sz w:val="32"/>
                <w:szCs w:val="32"/>
              </w:rPr>
              <w:t>T</w:t>
            </w:r>
            <w:r>
              <w:rPr>
                <w:rFonts w:cs="Times New Roman"/>
              </w:rPr>
              <w:t xml:space="preserve">  (</w:t>
            </w:r>
            <w:proofErr w:type="gramEnd"/>
            <w:r>
              <w:rPr>
                <w:rFonts w:cs="Times New Roman"/>
              </w:rPr>
              <w:t>PT);   zkratka je tvořena prvním a posledním písmenem</w:t>
            </w:r>
          </w:p>
          <w:p w14:paraId="4D4B05A6" w14:textId="77777777" w:rsidR="00D75DC0" w:rsidRDefault="00D75DC0" w:rsidP="00D75DC0">
            <w:pPr>
              <w:tabs>
                <w:tab w:val="left" w:pos="4253"/>
                <w:tab w:val="left" w:pos="5103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 často se jedná o </w:t>
            </w:r>
            <w:r>
              <w:rPr>
                <w:rFonts w:ascii="Georgia" w:hAnsi="Georgia"/>
                <w:b/>
                <w:u w:val="single"/>
              </w:rPr>
              <w:t>podstatné jméno</w:t>
            </w:r>
            <w:r>
              <w:rPr>
                <w:rFonts w:ascii="Georgia" w:hAnsi="Georgia"/>
                <w:b/>
              </w:rPr>
              <w:t xml:space="preserve">, </w:t>
            </w:r>
            <w:r>
              <w:rPr>
                <w:rFonts w:ascii="Georgia" w:hAnsi="Georgia"/>
              </w:rPr>
              <w:t>které je závislé na slovese</w:t>
            </w:r>
          </w:p>
          <w:p w14:paraId="52249389" w14:textId="77777777" w:rsidR="00D75DC0" w:rsidRPr="00674774" w:rsidRDefault="00D75DC0" w:rsidP="00D75DC0">
            <w:pPr>
              <w:tabs>
                <w:tab w:val="left" w:pos="4253"/>
                <w:tab w:val="left" w:pos="5103"/>
              </w:tabs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</w:rPr>
              <w:t xml:space="preserve">- ptáme se na něj </w:t>
            </w:r>
            <w:r w:rsidRPr="002632EB">
              <w:rPr>
                <w:rFonts w:ascii="Georgia" w:hAnsi="Georgia"/>
                <w:u w:val="single"/>
              </w:rPr>
              <w:t>pádovými otázkami</w:t>
            </w:r>
            <w:r w:rsidRPr="00674774">
              <w:rPr>
                <w:rFonts w:ascii="Georgia" w:hAnsi="Georgia"/>
                <w:sz w:val="18"/>
                <w:szCs w:val="18"/>
              </w:rPr>
              <w:t xml:space="preserve"> (</w:t>
            </w:r>
            <w:r w:rsidRPr="00D75DC0">
              <w:rPr>
                <w:rFonts w:ascii="Georgia" w:hAnsi="Georgia"/>
                <w:b/>
              </w:rPr>
              <w:t>2.-7.pád</w:t>
            </w:r>
            <w:r w:rsidRPr="00674774">
              <w:rPr>
                <w:rFonts w:ascii="Georgia" w:hAnsi="Georgia"/>
                <w:sz w:val="18"/>
                <w:szCs w:val="18"/>
              </w:rPr>
              <w:t>)</w:t>
            </w:r>
            <w:r>
              <w:rPr>
                <w:rFonts w:ascii="Georgia" w:hAnsi="Georgia"/>
                <w:sz w:val="18"/>
                <w:szCs w:val="18"/>
              </w:rPr>
              <w:t xml:space="preserve">; </w:t>
            </w:r>
            <w:r w:rsidRPr="00D75DC0">
              <w:rPr>
                <w:rFonts w:ascii="Georgia" w:hAnsi="Georgia"/>
              </w:rPr>
              <w:t>1. pád – patří podmětu</w:t>
            </w:r>
          </w:p>
          <w:p w14:paraId="603CCDA1" w14:textId="77777777" w:rsidR="00D75DC0" w:rsidRPr="00674774" w:rsidRDefault="00D75DC0" w:rsidP="00D75DC0">
            <w:pPr>
              <w:tabs>
                <w:tab w:val="left" w:pos="4253"/>
                <w:tab w:val="left" w:pos="5103"/>
              </w:tabs>
              <w:rPr>
                <w:rFonts w:ascii="Georgia" w:hAnsi="Georgia"/>
                <w:b/>
                <w:i/>
              </w:rPr>
            </w:pPr>
            <w:r w:rsidRPr="00674774">
              <w:rPr>
                <w:rFonts w:ascii="Georgia" w:hAnsi="Georgia"/>
                <w:b/>
                <w:i/>
              </w:rPr>
              <w:t>(</w:t>
            </w:r>
            <w:r w:rsidRPr="00674774">
              <w:rPr>
                <w:rFonts w:ascii="Georgia" w:hAnsi="Georgia"/>
                <w:i/>
              </w:rPr>
              <w:t xml:space="preserve">zasadili jsme </w:t>
            </w:r>
            <w:proofErr w:type="gramStart"/>
            <w:r w:rsidRPr="00674774">
              <w:rPr>
                <w:rFonts w:ascii="Georgia" w:hAnsi="Georgia"/>
                <w:b/>
                <w:i/>
                <w:u w:val="single"/>
              </w:rPr>
              <w:t>jabloň</w:t>
            </w:r>
            <w:r w:rsidRPr="00674774">
              <w:rPr>
                <w:rFonts w:ascii="Georgia" w:hAnsi="Georgia"/>
                <w:b/>
                <w:i/>
              </w:rPr>
              <w:t xml:space="preserve">,  </w:t>
            </w:r>
            <w:r w:rsidRPr="00674774">
              <w:rPr>
                <w:rFonts w:ascii="Georgia" w:hAnsi="Georgia"/>
                <w:i/>
              </w:rPr>
              <w:t>dát</w:t>
            </w:r>
            <w:proofErr w:type="gramEnd"/>
            <w:r w:rsidRPr="00674774">
              <w:rPr>
                <w:rFonts w:ascii="Georgia" w:hAnsi="Georgia"/>
                <w:i/>
              </w:rPr>
              <w:t xml:space="preserve"> někomu </w:t>
            </w:r>
            <w:r w:rsidRPr="00674774">
              <w:rPr>
                <w:rFonts w:ascii="Georgia" w:hAnsi="Georgia"/>
                <w:b/>
                <w:i/>
                <w:u w:val="single"/>
              </w:rPr>
              <w:t>dárek</w:t>
            </w:r>
            <w:r w:rsidRPr="00674774">
              <w:rPr>
                <w:rFonts w:ascii="Georgia" w:hAnsi="Georgia"/>
                <w:b/>
                <w:i/>
              </w:rPr>
              <w:t>)</w:t>
            </w:r>
          </w:p>
          <w:p w14:paraId="17A971AF" w14:textId="77777777" w:rsidR="00D75DC0" w:rsidRPr="00827050" w:rsidRDefault="00D75DC0" w:rsidP="00813934">
            <w:pPr>
              <w:rPr>
                <w:rFonts w:cs="Times New Roman"/>
              </w:rPr>
            </w:pPr>
          </w:p>
        </w:tc>
      </w:tr>
      <w:tr w:rsidR="00D75DC0" w14:paraId="36CD037E" w14:textId="77777777" w:rsidTr="00F922EA">
        <w:tc>
          <w:tcPr>
            <w:tcW w:w="9288" w:type="dxa"/>
            <w:vAlign w:val="center"/>
          </w:tcPr>
          <w:p w14:paraId="39A4043C" w14:textId="77777777" w:rsidR="00D75DC0" w:rsidRDefault="00D75DC0" w:rsidP="00D75DC0">
            <w:pPr>
              <w:rPr>
                <w:rFonts w:cs="Times New Roman"/>
              </w:rPr>
            </w:pPr>
            <w:r w:rsidRPr="00D75DC0">
              <w:rPr>
                <w:rFonts w:cs="Times New Roman"/>
                <w:b/>
                <w:color w:val="FF0000"/>
                <w:sz w:val="32"/>
                <w:szCs w:val="32"/>
              </w:rPr>
              <w:t>P</w:t>
            </w:r>
            <w:r w:rsidRPr="00D75DC0">
              <w:rPr>
                <w:rFonts w:cs="Times New Roman"/>
                <w:b/>
                <w:sz w:val="32"/>
                <w:szCs w:val="32"/>
              </w:rPr>
              <w:t>Ř</w:t>
            </w:r>
            <w:r>
              <w:rPr>
                <w:rFonts w:cs="Times New Roman"/>
                <w:b/>
                <w:sz w:val="32"/>
                <w:szCs w:val="32"/>
              </w:rPr>
              <w:t xml:space="preserve">ÍSLOVEČNÉ </w:t>
            </w:r>
            <w:proofErr w:type="gramStart"/>
            <w:r w:rsidRPr="00D75DC0">
              <w:rPr>
                <w:rFonts w:cs="Times New Roman"/>
                <w:b/>
                <w:color w:val="FF0000"/>
                <w:sz w:val="32"/>
                <w:szCs w:val="32"/>
              </w:rPr>
              <w:t>U</w:t>
            </w:r>
            <w:r>
              <w:rPr>
                <w:rFonts w:cs="Times New Roman"/>
                <w:b/>
                <w:sz w:val="32"/>
                <w:szCs w:val="32"/>
              </w:rPr>
              <w:t>RČENÍ</w:t>
            </w:r>
            <w:r>
              <w:rPr>
                <w:rFonts w:cs="Times New Roman"/>
              </w:rPr>
              <w:t xml:space="preserve">  (</w:t>
            </w:r>
            <w:proofErr w:type="gramEnd"/>
            <w:r>
              <w:rPr>
                <w:rFonts w:cs="Times New Roman"/>
              </w:rPr>
              <w:t>PU);</w:t>
            </w:r>
          </w:p>
          <w:p w14:paraId="644337C7" w14:textId="77777777" w:rsidR="00D75DC0" w:rsidRDefault="00D75DC0" w:rsidP="00D75DC0">
            <w:pPr>
              <w:tabs>
                <w:tab w:val="left" w:pos="4253"/>
                <w:tab w:val="left" w:pos="5103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= </w:t>
            </w:r>
            <w:r w:rsidRPr="00212F23">
              <w:rPr>
                <w:rFonts w:ascii="Georgia" w:hAnsi="Georgia"/>
                <w:u w:val="single"/>
              </w:rPr>
              <w:t>z</w:t>
            </w:r>
            <w:r>
              <w:rPr>
                <w:rFonts w:ascii="Georgia" w:hAnsi="Georgia"/>
                <w:u w:val="single"/>
              </w:rPr>
              <w:t>pravidla rozvíjí sloveso</w:t>
            </w:r>
            <w:r w:rsidRPr="002C7FF7">
              <w:rPr>
                <w:rFonts w:ascii="Georgia" w:hAnsi="Georgia"/>
                <w:b/>
              </w:rPr>
              <w:t xml:space="preserve"> </w:t>
            </w:r>
            <w:r>
              <w:rPr>
                <w:rFonts w:ascii="Georgia" w:hAnsi="Georgia"/>
                <w:b/>
              </w:rPr>
              <w:t>a b</w:t>
            </w:r>
            <w:r w:rsidRPr="00212F23">
              <w:rPr>
                <w:rFonts w:ascii="Georgia" w:hAnsi="Georgia"/>
                <w:b/>
              </w:rPr>
              <w:t xml:space="preserve">líže </w:t>
            </w:r>
            <w:proofErr w:type="gramStart"/>
            <w:r w:rsidRPr="00212F23">
              <w:rPr>
                <w:rFonts w:ascii="Georgia" w:hAnsi="Georgia"/>
                <w:b/>
              </w:rPr>
              <w:t>určuje  jeho</w:t>
            </w:r>
            <w:proofErr w:type="gramEnd"/>
            <w:r w:rsidRPr="00212F23">
              <w:rPr>
                <w:rFonts w:ascii="Georgia" w:hAnsi="Georgia"/>
                <w:b/>
              </w:rPr>
              <w:t xml:space="preserve"> význam</w:t>
            </w:r>
            <w:r>
              <w:rPr>
                <w:rFonts w:ascii="Georgia" w:hAnsi="Georgia"/>
                <w:b/>
              </w:rPr>
              <w:t xml:space="preserve"> </w:t>
            </w:r>
            <w:r>
              <w:rPr>
                <w:rFonts w:ascii="Georgia" w:hAnsi="Georgia"/>
              </w:rPr>
              <w:t>(místo, čas, způsob aj.)</w:t>
            </w:r>
          </w:p>
          <w:p w14:paraId="01BFC02A" w14:textId="77777777" w:rsidR="00D75DC0" w:rsidRDefault="00D75DC0" w:rsidP="00D75DC0">
            <w:pPr>
              <w:tabs>
                <w:tab w:val="left" w:pos="4253"/>
                <w:tab w:val="left" w:pos="5103"/>
              </w:tabs>
              <w:rPr>
                <w:rFonts w:ascii="Georgia" w:hAnsi="Georgia"/>
                <w:b/>
                <w:u w:val="single"/>
              </w:rPr>
            </w:pPr>
            <w:r>
              <w:rPr>
                <w:rFonts w:ascii="Georgia" w:hAnsi="Georgia"/>
              </w:rPr>
              <w:t xml:space="preserve">- často se jedná o </w:t>
            </w:r>
            <w:r>
              <w:rPr>
                <w:rFonts w:ascii="Georgia" w:hAnsi="Georgia"/>
                <w:b/>
                <w:u w:val="single"/>
              </w:rPr>
              <w:t>příslovce</w:t>
            </w:r>
            <w:r>
              <w:rPr>
                <w:rFonts w:ascii="Georgia" w:hAnsi="Georgia"/>
                <w:b/>
              </w:rPr>
              <w:t xml:space="preserve">, </w:t>
            </w:r>
            <w:r>
              <w:rPr>
                <w:rFonts w:ascii="Georgia" w:hAnsi="Georgia"/>
                <w:b/>
                <w:u w:val="single"/>
              </w:rPr>
              <w:t>podstatné jméno</w:t>
            </w:r>
            <w:r>
              <w:rPr>
                <w:rFonts w:ascii="Georgia" w:hAnsi="Georgia"/>
                <w:b/>
              </w:rPr>
              <w:t xml:space="preserve"> </w:t>
            </w:r>
            <w:proofErr w:type="gramStart"/>
            <w:r>
              <w:rPr>
                <w:rFonts w:ascii="Georgia" w:hAnsi="Georgia"/>
              </w:rPr>
              <w:t xml:space="preserve">či  </w:t>
            </w:r>
            <w:r>
              <w:rPr>
                <w:rFonts w:ascii="Georgia" w:hAnsi="Georgia"/>
                <w:b/>
                <w:u w:val="single"/>
              </w:rPr>
              <w:t>zájmeno</w:t>
            </w:r>
            <w:proofErr w:type="gramEnd"/>
          </w:p>
          <w:p w14:paraId="343BA9D4" w14:textId="77777777" w:rsidR="00D75DC0" w:rsidRPr="00674774" w:rsidRDefault="00D75DC0" w:rsidP="00D75DC0">
            <w:pPr>
              <w:tabs>
                <w:tab w:val="left" w:pos="4253"/>
                <w:tab w:val="left" w:pos="5103"/>
              </w:tabs>
              <w:rPr>
                <w:rFonts w:ascii="Georgia" w:hAnsi="Georgia"/>
                <w:b/>
                <w:sz w:val="4"/>
                <w:szCs w:val="4"/>
                <w:u w:val="single"/>
              </w:rPr>
            </w:pPr>
          </w:p>
          <w:p w14:paraId="6FEF080D" w14:textId="77777777" w:rsidR="00D75DC0" w:rsidRPr="00B429FE" w:rsidRDefault="00D75DC0" w:rsidP="00D75DC0">
            <w:pPr>
              <w:tabs>
                <w:tab w:val="left" w:pos="4253"/>
                <w:tab w:val="left" w:pos="5103"/>
              </w:tabs>
              <w:rPr>
                <w:rFonts w:ascii="Georgia" w:hAnsi="Georgia"/>
                <w:i/>
              </w:rPr>
            </w:pPr>
            <w:r>
              <w:rPr>
                <w:rFonts w:ascii="Georgia" w:hAnsi="Georgia"/>
                <w:b/>
              </w:rPr>
              <w:t xml:space="preserve">1. </w:t>
            </w:r>
            <w:r w:rsidRPr="00186EE7">
              <w:rPr>
                <w:rFonts w:ascii="Georgia" w:hAnsi="Georgia"/>
                <w:b/>
                <w:color w:val="FF0000"/>
              </w:rPr>
              <w:t>MÍSTA</w:t>
            </w:r>
            <w:r>
              <w:rPr>
                <w:rFonts w:ascii="Georgia" w:hAnsi="Georgia"/>
              </w:rPr>
              <w:t xml:space="preserve"> – </w:t>
            </w:r>
            <w:r>
              <w:rPr>
                <w:rFonts w:ascii="Georgia" w:hAnsi="Georgia"/>
                <w:i/>
                <w:u w:val="single"/>
              </w:rPr>
              <w:t>Kde, kam, kudy, odkud</w:t>
            </w:r>
            <w:r>
              <w:rPr>
                <w:rFonts w:ascii="Georgia" w:hAnsi="Georgia"/>
                <w:i/>
              </w:rPr>
              <w:t>?</w:t>
            </w:r>
          </w:p>
          <w:p w14:paraId="4014C9FE" w14:textId="77777777" w:rsidR="00D75DC0" w:rsidRPr="00B429FE" w:rsidRDefault="00D75DC0" w:rsidP="00D75DC0">
            <w:pPr>
              <w:tabs>
                <w:tab w:val="left" w:pos="4253"/>
                <w:tab w:val="left" w:pos="5103"/>
              </w:tabs>
              <w:rPr>
                <w:rFonts w:ascii="Georgia" w:hAnsi="Georgia"/>
                <w:i/>
              </w:rPr>
            </w:pPr>
            <w:r>
              <w:rPr>
                <w:rFonts w:ascii="Georgia" w:hAnsi="Georgia"/>
                <w:b/>
              </w:rPr>
              <w:t xml:space="preserve">2. </w:t>
            </w:r>
            <w:r w:rsidRPr="00186EE7">
              <w:rPr>
                <w:rFonts w:ascii="Georgia" w:hAnsi="Georgia"/>
                <w:b/>
                <w:color w:val="FF0000"/>
              </w:rPr>
              <w:t>ČASU</w:t>
            </w:r>
            <w:r>
              <w:rPr>
                <w:rFonts w:ascii="Georgia" w:hAnsi="Georgia"/>
              </w:rPr>
              <w:t xml:space="preserve">  -  </w:t>
            </w:r>
            <w:r>
              <w:rPr>
                <w:rFonts w:ascii="Georgia" w:hAnsi="Georgia"/>
                <w:i/>
                <w:u w:val="single"/>
              </w:rPr>
              <w:t>Kdy, odkdy, dokdy, jak dlouho</w:t>
            </w:r>
            <w:r>
              <w:rPr>
                <w:rFonts w:ascii="Georgia" w:hAnsi="Georgia"/>
                <w:i/>
              </w:rPr>
              <w:t>?</w:t>
            </w:r>
          </w:p>
          <w:p w14:paraId="7895E512" w14:textId="77777777" w:rsidR="00D75DC0" w:rsidRPr="00B429FE" w:rsidRDefault="00D75DC0" w:rsidP="00D75DC0">
            <w:pPr>
              <w:tabs>
                <w:tab w:val="left" w:pos="4253"/>
                <w:tab w:val="left" w:pos="5103"/>
              </w:tabs>
              <w:rPr>
                <w:rFonts w:ascii="Georgia" w:hAnsi="Georgia"/>
                <w:i/>
              </w:rPr>
            </w:pPr>
            <w:r>
              <w:rPr>
                <w:rFonts w:ascii="Georgia" w:hAnsi="Georgia"/>
                <w:b/>
              </w:rPr>
              <w:t xml:space="preserve">3. </w:t>
            </w:r>
            <w:r w:rsidRPr="00186EE7">
              <w:rPr>
                <w:rFonts w:ascii="Georgia" w:hAnsi="Georgia"/>
                <w:b/>
                <w:color w:val="FF0000"/>
              </w:rPr>
              <w:t>ZPŮSOBU</w:t>
            </w:r>
            <w:r>
              <w:rPr>
                <w:rFonts w:ascii="Georgia" w:hAnsi="Georgia"/>
              </w:rPr>
              <w:t xml:space="preserve"> -  </w:t>
            </w:r>
            <w:r>
              <w:rPr>
                <w:rFonts w:ascii="Georgia" w:hAnsi="Georgia"/>
                <w:i/>
                <w:u w:val="single"/>
              </w:rPr>
              <w:t>Jak</w:t>
            </w:r>
            <w:r>
              <w:rPr>
                <w:rFonts w:ascii="Georgia" w:hAnsi="Georgia"/>
                <w:i/>
              </w:rPr>
              <w:t xml:space="preserve">? </w:t>
            </w:r>
            <w:r>
              <w:rPr>
                <w:rFonts w:ascii="Georgia" w:hAnsi="Georgia"/>
                <w:i/>
                <w:u w:val="single"/>
              </w:rPr>
              <w:t>Jakým způsobem</w:t>
            </w:r>
            <w:r>
              <w:rPr>
                <w:rFonts w:ascii="Georgia" w:hAnsi="Georgia"/>
                <w:i/>
              </w:rPr>
              <w:t>?</w:t>
            </w:r>
          </w:p>
          <w:p w14:paraId="2981CE8A" w14:textId="77777777" w:rsidR="00D75DC0" w:rsidRPr="00B429FE" w:rsidRDefault="00D75DC0" w:rsidP="00D75DC0">
            <w:pPr>
              <w:tabs>
                <w:tab w:val="left" w:pos="4253"/>
                <w:tab w:val="left" w:pos="5103"/>
              </w:tabs>
              <w:rPr>
                <w:rFonts w:ascii="Georgia" w:hAnsi="Georgia"/>
                <w:i/>
              </w:rPr>
            </w:pPr>
            <w:r>
              <w:rPr>
                <w:rFonts w:ascii="Georgia" w:hAnsi="Georgia"/>
                <w:b/>
              </w:rPr>
              <w:t xml:space="preserve">4. </w:t>
            </w:r>
            <w:r w:rsidRPr="00186EE7">
              <w:rPr>
                <w:rFonts w:ascii="Georgia" w:hAnsi="Georgia"/>
                <w:b/>
                <w:color w:val="FF0000"/>
              </w:rPr>
              <w:t>PŘÍČINY (důvodu)</w:t>
            </w:r>
            <w:r w:rsidRPr="00186EE7">
              <w:rPr>
                <w:rFonts w:ascii="Georgia" w:hAnsi="Georgia"/>
                <w:color w:val="FF0000"/>
              </w:rPr>
              <w:t xml:space="preserve"> </w:t>
            </w:r>
            <w:r>
              <w:rPr>
                <w:rFonts w:ascii="Georgia" w:hAnsi="Georgia"/>
              </w:rPr>
              <w:t xml:space="preserve">– </w:t>
            </w:r>
            <w:r>
              <w:rPr>
                <w:rFonts w:ascii="Georgia" w:hAnsi="Georgia"/>
                <w:i/>
                <w:u w:val="single"/>
              </w:rPr>
              <w:t>Proč</w:t>
            </w:r>
            <w:r>
              <w:rPr>
                <w:rFonts w:ascii="Georgia" w:hAnsi="Georgia"/>
                <w:i/>
              </w:rPr>
              <w:t xml:space="preserve">?  </w:t>
            </w:r>
            <w:r>
              <w:rPr>
                <w:rFonts w:ascii="Georgia" w:hAnsi="Georgia"/>
                <w:i/>
                <w:u w:val="single"/>
              </w:rPr>
              <w:t>Z jakého důvodu</w:t>
            </w:r>
            <w:r>
              <w:rPr>
                <w:rFonts w:ascii="Georgia" w:hAnsi="Georgia"/>
                <w:i/>
              </w:rPr>
              <w:t>?</w:t>
            </w:r>
          </w:p>
          <w:p w14:paraId="73DD464B" w14:textId="77777777" w:rsidR="00D75DC0" w:rsidRPr="00B429FE" w:rsidRDefault="00D75DC0" w:rsidP="00D75DC0">
            <w:pPr>
              <w:tabs>
                <w:tab w:val="left" w:pos="4253"/>
                <w:tab w:val="left" w:pos="5103"/>
              </w:tabs>
              <w:rPr>
                <w:rFonts w:ascii="Georgia" w:hAnsi="Georgia"/>
                <w:i/>
              </w:rPr>
            </w:pPr>
            <w:r>
              <w:rPr>
                <w:rFonts w:ascii="Georgia" w:hAnsi="Georgia"/>
                <w:b/>
              </w:rPr>
              <w:t xml:space="preserve">5. </w:t>
            </w:r>
            <w:r w:rsidRPr="00186EE7">
              <w:rPr>
                <w:rFonts w:ascii="Georgia" w:hAnsi="Georgia"/>
                <w:b/>
                <w:color w:val="FF0000"/>
              </w:rPr>
              <w:t>MÍRY</w:t>
            </w:r>
            <w:r>
              <w:rPr>
                <w:rFonts w:ascii="Georgia" w:hAnsi="Georgia"/>
                <w:b/>
              </w:rPr>
              <w:t xml:space="preserve">    </w:t>
            </w:r>
            <w:r>
              <w:rPr>
                <w:rFonts w:ascii="Georgia" w:hAnsi="Georgia"/>
              </w:rPr>
              <w:t xml:space="preserve">-  </w:t>
            </w:r>
            <w:r>
              <w:rPr>
                <w:rFonts w:ascii="Georgia" w:hAnsi="Georgia"/>
                <w:i/>
                <w:u w:val="single"/>
              </w:rPr>
              <w:t>Kolik? Jakou měrou</w:t>
            </w:r>
            <w:r>
              <w:rPr>
                <w:rFonts w:ascii="Georgia" w:hAnsi="Georgia"/>
                <w:i/>
              </w:rPr>
              <w:t xml:space="preserve">?  </w:t>
            </w:r>
            <w:r>
              <w:rPr>
                <w:rFonts w:ascii="Georgia" w:hAnsi="Georgia"/>
                <w:i/>
                <w:u w:val="single"/>
              </w:rPr>
              <w:t>Jak hodně</w:t>
            </w:r>
            <w:r>
              <w:rPr>
                <w:rFonts w:ascii="Georgia" w:hAnsi="Georgia"/>
                <w:i/>
              </w:rPr>
              <w:t>?</w:t>
            </w:r>
          </w:p>
          <w:p w14:paraId="0ADE9400" w14:textId="77777777" w:rsidR="00D75DC0" w:rsidRPr="00B429FE" w:rsidRDefault="00D75DC0" w:rsidP="00D75DC0">
            <w:pPr>
              <w:tabs>
                <w:tab w:val="left" w:pos="4253"/>
                <w:tab w:val="left" w:pos="5103"/>
              </w:tabs>
              <w:rPr>
                <w:rFonts w:ascii="Georgia" w:hAnsi="Georgia"/>
                <w:i/>
              </w:rPr>
            </w:pPr>
            <w:r>
              <w:rPr>
                <w:rFonts w:ascii="Georgia" w:hAnsi="Georgia"/>
                <w:b/>
              </w:rPr>
              <w:t xml:space="preserve">6. </w:t>
            </w:r>
            <w:r w:rsidRPr="00186EE7">
              <w:rPr>
                <w:rFonts w:ascii="Georgia" w:hAnsi="Georgia"/>
                <w:b/>
                <w:color w:val="FF0000"/>
              </w:rPr>
              <w:t>PODMÍNKY</w:t>
            </w:r>
            <w:r>
              <w:rPr>
                <w:rFonts w:ascii="Georgia" w:hAnsi="Georgia"/>
              </w:rPr>
              <w:t xml:space="preserve">  -  </w:t>
            </w:r>
            <w:r>
              <w:rPr>
                <w:rFonts w:ascii="Georgia" w:hAnsi="Georgia"/>
                <w:i/>
                <w:u w:val="single"/>
              </w:rPr>
              <w:t>V jakém případě</w:t>
            </w:r>
            <w:r>
              <w:rPr>
                <w:rFonts w:ascii="Georgia" w:hAnsi="Georgia"/>
                <w:i/>
              </w:rPr>
              <w:t xml:space="preserve">?  </w:t>
            </w:r>
            <w:r>
              <w:rPr>
                <w:rFonts w:ascii="Georgia" w:hAnsi="Georgia"/>
                <w:i/>
                <w:u w:val="single"/>
              </w:rPr>
              <w:t>Za jakých podmínek</w:t>
            </w:r>
            <w:r>
              <w:rPr>
                <w:rFonts w:ascii="Georgia" w:hAnsi="Georgia"/>
                <w:i/>
              </w:rPr>
              <w:t>?</w:t>
            </w:r>
          </w:p>
          <w:p w14:paraId="17E07515" w14:textId="77777777" w:rsidR="00D75DC0" w:rsidRDefault="00D75DC0" w:rsidP="00D75DC0">
            <w:pPr>
              <w:tabs>
                <w:tab w:val="left" w:pos="4253"/>
                <w:tab w:val="left" w:pos="5103"/>
              </w:tabs>
              <w:rPr>
                <w:rFonts w:ascii="Georgia" w:hAnsi="Georgia"/>
                <w:i/>
              </w:rPr>
            </w:pPr>
            <w:r>
              <w:rPr>
                <w:rFonts w:ascii="Georgia" w:hAnsi="Georgia"/>
                <w:b/>
              </w:rPr>
              <w:t xml:space="preserve">7. </w:t>
            </w:r>
            <w:r w:rsidRPr="00186EE7">
              <w:rPr>
                <w:rFonts w:ascii="Georgia" w:hAnsi="Georgia"/>
                <w:b/>
                <w:color w:val="FF0000"/>
              </w:rPr>
              <w:t>PŘÍPUSTKY</w:t>
            </w:r>
            <w:r w:rsidRPr="00186EE7">
              <w:rPr>
                <w:rFonts w:ascii="Georgia" w:hAnsi="Georgia"/>
                <w:color w:val="FF0000"/>
              </w:rPr>
              <w:t xml:space="preserve"> </w:t>
            </w:r>
            <w:r>
              <w:rPr>
                <w:rFonts w:ascii="Georgia" w:hAnsi="Georgia"/>
              </w:rPr>
              <w:t xml:space="preserve">– </w:t>
            </w:r>
            <w:r>
              <w:rPr>
                <w:rFonts w:ascii="Georgia" w:hAnsi="Georgia"/>
                <w:i/>
                <w:u w:val="single"/>
              </w:rPr>
              <w:t>I v kterém případě</w:t>
            </w:r>
            <w:r>
              <w:rPr>
                <w:rFonts w:ascii="Georgia" w:hAnsi="Georgia"/>
                <w:i/>
              </w:rPr>
              <w:t>?</w:t>
            </w:r>
          </w:p>
          <w:p w14:paraId="18F85922" w14:textId="77777777" w:rsidR="00D75DC0" w:rsidRPr="00B429FE" w:rsidRDefault="00D75DC0" w:rsidP="00D75DC0">
            <w:pPr>
              <w:tabs>
                <w:tab w:val="left" w:pos="4253"/>
                <w:tab w:val="left" w:pos="5103"/>
              </w:tabs>
              <w:rPr>
                <w:rFonts w:ascii="Georgia" w:hAnsi="Georgia"/>
                <w:i/>
              </w:rPr>
            </w:pPr>
          </w:p>
          <w:p w14:paraId="0A80312A" w14:textId="77777777" w:rsidR="00D75DC0" w:rsidRDefault="00D75DC0" w:rsidP="00D75DC0">
            <w:pPr>
              <w:tabs>
                <w:tab w:val="left" w:pos="4253"/>
                <w:tab w:val="left" w:pos="5103"/>
              </w:tabs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i/>
              </w:rPr>
              <w:t xml:space="preserve">stojí </w:t>
            </w:r>
            <w:r>
              <w:rPr>
                <w:rFonts w:ascii="Georgia" w:hAnsi="Georgia"/>
                <w:b/>
                <w:i/>
                <w:color w:val="FF0000"/>
              </w:rPr>
              <w:t>(KDE?)</w:t>
            </w:r>
            <w:r>
              <w:rPr>
                <w:rFonts w:ascii="Georgia" w:hAnsi="Georgia"/>
                <w:i/>
              </w:rPr>
              <w:t xml:space="preserve"> </w:t>
            </w:r>
            <w:r>
              <w:rPr>
                <w:rFonts w:ascii="Georgia" w:hAnsi="Georgia"/>
                <w:b/>
                <w:i/>
                <w:u w:val="single"/>
              </w:rPr>
              <w:t>před domem</w:t>
            </w:r>
            <w:r>
              <w:rPr>
                <w:rFonts w:ascii="Georgia" w:hAnsi="Georgia"/>
                <w:b/>
                <w:i/>
              </w:rPr>
              <w:t xml:space="preserve">, </w:t>
            </w:r>
            <w:r>
              <w:rPr>
                <w:rFonts w:ascii="Georgia" w:hAnsi="Georgia"/>
                <w:i/>
              </w:rPr>
              <w:t xml:space="preserve">mluv </w:t>
            </w:r>
            <w:r>
              <w:rPr>
                <w:rFonts w:ascii="Georgia" w:hAnsi="Georgia"/>
                <w:b/>
                <w:i/>
                <w:color w:val="FF0000"/>
              </w:rPr>
              <w:t>(JAK? JAKÝM ZPŮSOBEM?)</w:t>
            </w:r>
            <w:r>
              <w:rPr>
                <w:rFonts w:ascii="Georgia" w:hAnsi="Georgia"/>
                <w:i/>
              </w:rPr>
              <w:t xml:space="preserve">  </w:t>
            </w:r>
            <w:proofErr w:type="gramStart"/>
            <w:r>
              <w:rPr>
                <w:rFonts w:ascii="Georgia" w:hAnsi="Georgia"/>
                <w:b/>
                <w:i/>
                <w:u w:val="single"/>
              </w:rPr>
              <w:t>nahlas</w:t>
            </w:r>
            <w:r>
              <w:rPr>
                <w:rFonts w:ascii="Georgia" w:hAnsi="Georgia"/>
                <w:b/>
                <w:i/>
              </w:rPr>
              <w:t xml:space="preserve">,   </w:t>
            </w:r>
            <w:proofErr w:type="gramEnd"/>
            <w:r>
              <w:rPr>
                <w:rFonts w:ascii="Georgia" w:hAnsi="Georgia"/>
                <w:i/>
              </w:rPr>
              <w:t xml:space="preserve">utíká </w:t>
            </w:r>
            <w:r w:rsidR="00DB298B">
              <w:rPr>
                <w:rFonts w:ascii="Georgia" w:hAnsi="Georgia"/>
                <w:b/>
                <w:i/>
                <w:color w:val="FF0000"/>
              </w:rPr>
              <w:t>(JAK</w:t>
            </w:r>
            <w:r>
              <w:rPr>
                <w:rFonts w:ascii="Georgia" w:hAnsi="Georgia"/>
                <w:b/>
                <w:i/>
                <w:color w:val="FF0000"/>
              </w:rPr>
              <w:t>?</w:t>
            </w:r>
            <w:r w:rsidR="00DB298B">
              <w:rPr>
                <w:rFonts w:ascii="Georgia" w:hAnsi="Georgia"/>
                <w:b/>
                <w:i/>
                <w:color w:val="FF0000"/>
              </w:rPr>
              <w:t xml:space="preserve"> JAKÝM ZPŮSOBEM?</w:t>
            </w:r>
            <w:r>
              <w:rPr>
                <w:rFonts w:ascii="Georgia" w:hAnsi="Georgia"/>
                <w:b/>
                <w:i/>
                <w:color w:val="FF0000"/>
              </w:rPr>
              <w:t>)</w:t>
            </w:r>
            <w:r>
              <w:rPr>
                <w:rFonts w:ascii="Georgia" w:hAnsi="Georgia"/>
                <w:i/>
              </w:rPr>
              <w:t xml:space="preserve"> </w:t>
            </w:r>
            <w:r>
              <w:rPr>
                <w:rFonts w:ascii="Georgia" w:hAnsi="Georgia"/>
                <w:b/>
                <w:i/>
                <w:u w:val="single"/>
              </w:rPr>
              <w:t>rychle</w:t>
            </w:r>
            <w:r>
              <w:rPr>
                <w:rFonts w:ascii="Georgia" w:hAnsi="Georgia"/>
                <w:i/>
              </w:rPr>
              <w:t>, uložený</w:t>
            </w:r>
            <w:r w:rsidR="00DB298B">
              <w:rPr>
                <w:rFonts w:ascii="Georgia" w:hAnsi="Georgia"/>
                <w:i/>
              </w:rPr>
              <w:t xml:space="preserve"> </w:t>
            </w:r>
            <w:r w:rsidR="00DB298B">
              <w:rPr>
                <w:rFonts w:ascii="Georgia" w:hAnsi="Georgia"/>
                <w:b/>
                <w:i/>
                <w:color w:val="FF0000"/>
              </w:rPr>
              <w:t>(KDE?)</w:t>
            </w:r>
            <w:r w:rsidR="00DB298B">
              <w:rPr>
                <w:rFonts w:ascii="Georgia" w:hAnsi="Georgia"/>
                <w:i/>
              </w:rPr>
              <w:t xml:space="preserve"> </w:t>
            </w:r>
            <w:r>
              <w:rPr>
                <w:rFonts w:ascii="Georgia" w:hAnsi="Georgia"/>
                <w:i/>
              </w:rPr>
              <w:t xml:space="preserve"> </w:t>
            </w:r>
            <w:r>
              <w:rPr>
                <w:rFonts w:ascii="Georgia" w:hAnsi="Georgia"/>
                <w:b/>
                <w:i/>
                <w:u w:val="single"/>
              </w:rPr>
              <w:t xml:space="preserve">na </w:t>
            </w:r>
            <w:proofErr w:type="gramStart"/>
            <w:r>
              <w:rPr>
                <w:rFonts w:ascii="Georgia" w:hAnsi="Georgia"/>
                <w:b/>
                <w:i/>
                <w:u w:val="single"/>
              </w:rPr>
              <w:t>polici</w:t>
            </w:r>
            <w:r>
              <w:rPr>
                <w:rFonts w:ascii="Georgia" w:hAnsi="Georgia"/>
                <w:b/>
                <w:i/>
              </w:rPr>
              <w:t xml:space="preserve">,  </w:t>
            </w:r>
            <w:r>
              <w:rPr>
                <w:rFonts w:ascii="Georgia" w:hAnsi="Georgia"/>
                <w:i/>
              </w:rPr>
              <w:t>byla</w:t>
            </w:r>
            <w:proofErr w:type="gramEnd"/>
            <w:r w:rsidR="00DB298B">
              <w:rPr>
                <w:rFonts w:ascii="Georgia" w:hAnsi="Georgia"/>
                <w:i/>
              </w:rPr>
              <w:t xml:space="preserve"> </w:t>
            </w:r>
            <w:r w:rsidR="00DB298B">
              <w:rPr>
                <w:rFonts w:ascii="Georgia" w:hAnsi="Georgia"/>
                <w:b/>
                <w:i/>
                <w:color w:val="FF0000"/>
              </w:rPr>
              <w:t>(KDY?)</w:t>
            </w:r>
            <w:r w:rsidR="00DB298B">
              <w:rPr>
                <w:rFonts w:ascii="Georgia" w:hAnsi="Georgia"/>
                <w:i/>
              </w:rPr>
              <w:t xml:space="preserve"> </w:t>
            </w:r>
            <w:r>
              <w:rPr>
                <w:rFonts w:ascii="Georgia" w:hAnsi="Georgia"/>
                <w:i/>
              </w:rPr>
              <w:t xml:space="preserve"> </w:t>
            </w:r>
            <w:r>
              <w:rPr>
                <w:rFonts w:ascii="Georgia" w:hAnsi="Georgia"/>
                <w:b/>
                <w:i/>
                <w:u w:val="single"/>
              </w:rPr>
              <w:t>ráno</w:t>
            </w:r>
            <w:r w:rsidR="00DB298B">
              <w:rPr>
                <w:rFonts w:ascii="Georgia" w:hAnsi="Georgia"/>
                <w:b/>
                <w:i/>
              </w:rPr>
              <w:t xml:space="preserve"> doma…</w:t>
            </w:r>
          </w:p>
          <w:p w14:paraId="72EADA7E" w14:textId="77777777" w:rsidR="00D75DC0" w:rsidRPr="00215644" w:rsidRDefault="00D75DC0" w:rsidP="00D75DC0">
            <w:pPr>
              <w:rPr>
                <w:rFonts w:cs="Times New Roman"/>
                <w:b/>
                <w:color w:val="FF0000"/>
                <w:sz w:val="12"/>
                <w:szCs w:val="12"/>
              </w:rPr>
            </w:pPr>
          </w:p>
        </w:tc>
      </w:tr>
    </w:tbl>
    <w:p w14:paraId="720BCC04" w14:textId="2ED8ABC3" w:rsidR="0016353E" w:rsidRDefault="0016353E" w:rsidP="0015247D"/>
    <w:p w14:paraId="494218F4" w14:textId="77777777" w:rsidR="000F7C57" w:rsidRDefault="000F7C57" w:rsidP="0015247D"/>
    <w:p w14:paraId="499EAE16" w14:textId="77777777" w:rsidR="00DB298B" w:rsidRPr="00DB298B" w:rsidRDefault="00DB298B" w:rsidP="00DB298B">
      <w:pPr>
        <w:rPr>
          <w:b/>
        </w:rPr>
      </w:pPr>
      <w:r w:rsidRPr="00DB298B">
        <w:rPr>
          <w:b/>
        </w:rPr>
        <w:t>Nyní Vám uvedu příklad na jedné větě. Takto budete postupovat i u všech dalších:</w:t>
      </w:r>
    </w:p>
    <w:p w14:paraId="67896CEA" w14:textId="77777777" w:rsidR="00DB298B" w:rsidRDefault="00DB298B" w:rsidP="00DB298B">
      <w:pPr>
        <w:jc w:val="center"/>
        <w:rPr>
          <w:b/>
          <w:sz w:val="36"/>
          <w:szCs w:val="36"/>
        </w:rPr>
      </w:pPr>
      <w:r w:rsidRPr="00DB298B">
        <w:rPr>
          <w:b/>
          <w:sz w:val="36"/>
          <w:szCs w:val="36"/>
        </w:rPr>
        <w:t xml:space="preserve">Malá </w:t>
      </w:r>
      <w:r w:rsidRPr="0008187B">
        <w:rPr>
          <w:b/>
          <w:sz w:val="36"/>
          <w:szCs w:val="36"/>
          <w:shd w:val="clear" w:color="auto" w:fill="FFFF00"/>
        </w:rPr>
        <w:t>Ivana píše</w:t>
      </w:r>
      <w:r w:rsidRPr="00DB298B">
        <w:rPr>
          <w:b/>
          <w:sz w:val="36"/>
          <w:szCs w:val="36"/>
        </w:rPr>
        <w:t xml:space="preserve"> babičce dopis.</w:t>
      </w:r>
    </w:p>
    <w:p w14:paraId="1E242E91" w14:textId="07C41C90" w:rsidR="0008187B" w:rsidRDefault="0008187B" w:rsidP="00DB298B">
      <w:pPr>
        <w:jc w:val="center"/>
        <w:rPr>
          <w:b/>
          <w:sz w:val="36"/>
          <w:szCs w:val="36"/>
        </w:rPr>
      </w:pPr>
    </w:p>
    <w:p w14:paraId="09888493" w14:textId="77777777" w:rsidR="000F7C57" w:rsidRPr="00DB298B" w:rsidRDefault="000F7C57" w:rsidP="00DB298B">
      <w:pPr>
        <w:jc w:val="center"/>
        <w:rPr>
          <w:b/>
          <w:sz w:val="36"/>
          <w:szCs w:val="36"/>
        </w:rPr>
      </w:pPr>
    </w:p>
    <w:p w14:paraId="6D1B372E" w14:textId="77777777" w:rsidR="00DB298B" w:rsidRDefault="00DB298B" w:rsidP="00DB298B">
      <w:r w:rsidRPr="00DB298B">
        <w:t>1) Nejdřív najdu hlavní vět</w:t>
      </w:r>
      <w:r w:rsidR="0008187B">
        <w:t>né členy, tj. podmět a přísudek a nap</w:t>
      </w:r>
      <w:r w:rsidR="00996E7E">
        <w:t>íšu</w:t>
      </w:r>
      <w:r w:rsidR="0008187B">
        <w:t xml:space="preserve"> je na 1. linku:</w:t>
      </w:r>
    </w:p>
    <w:p w14:paraId="4820DCFE" w14:textId="77777777" w:rsidR="0008187B" w:rsidRDefault="0008187B" w:rsidP="0008187B">
      <w:pPr>
        <w:jc w:val="center"/>
        <w:rPr>
          <w:b/>
          <w:sz w:val="36"/>
          <w:szCs w:val="36"/>
        </w:rPr>
      </w:pPr>
      <w:r w:rsidRPr="00DB298B">
        <w:rPr>
          <w:b/>
          <w:sz w:val="36"/>
          <w:szCs w:val="36"/>
        </w:rPr>
        <w:t xml:space="preserve">Malá </w:t>
      </w:r>
      <w:r w:rsidRPr="0008187B">
        <w:rPr>
          <w:b/>
          <w:sz w:val="36"/>
          <w:szCs w:val="36"/>
          <w:shd w:val="clear" w:color="auto" w:fill="FFFF00"/>
        </w:rPr>
        <w:t>Ivana píše</w:t>
      </w:r>
      <w:r w:rsidRPr="00DB298B">
        <w:rPr>
          <w:b/>
          <w:sz w:val="36"/>
          <w:szCs w:val="36"/>
        </w:rPr>
        <w:t xml:space="preserve"> babičce dopis.</w:t>
      </w:r>
    </w:p>
    <w:p w14:paraId="2FCACABA" w14:textId="77777777" w:rsidR="0008187B" w:rsidRDefault="0008187B" w:rsidP="0008187B">
      <w:pPr>
        <w:jc w:val="center"/>
      </w:pPr>
      <w:r>
        <w:t>Ivana píše</w:t>
      </w:r>
    </w:p>
    <w:p w14:paraId="11CFFBDE" w14:textId="77777777" w:rsidR="0008187B" w:rsidRDefault="0008187B" w:rsidP="0008187B"/>
    <w:p w14:paraId="72FE3343" w14:textId="77777777" w:rsidR="0008187B" w:rsidRDefault="0008187B" w:rsidP="0008187B">
      <w:r>
        <w:t xml:space="preserve">2) Zbývají 3 slova: </w:t>
      </w:r>
      <w:r w:rsidRPr="0008187B">
        <w:rPr>
          <w:b/>
        </w:rPr>
        <w:t>malá</w:t>
      </w:r>
      <w:r>
        <w:t xml:space="preserve">, </w:t>
      </w:r>
      <w:r w:rsidRPr="0008187B">
        <w:rPr>
          <w:b/>
        </w:rPr>
        <w:t>babičce</w:t>
      </w:r>
      <w:r>
        <w:t xml:space="preserve">, </w:t>
      </w:r>
      <w:r w:rsidRPr="0008187B">
        <w:rPr>
          <w:b/>
        </w:rPr>
        <w:t>dopis</w:t>
      </w:r>
      <w:r>
        <w:t xml:space="preserve">. </w:t>
      </w:r>
    </w:p>
    <w:p w14:paraId="1D017359" w14:textId="77777777" w:rsidR="0008187B" w:rsidRDefault="0008187B" w:rsidP="0008187B">
      <w:r>
        <w:t xml:space="preserve">    Ta jsou na nějakých slovech závislá, tvoří s nimi dvojici.</w:t>
      </w:r>
    </w:p>
    <w:p w14:paraId="5BB2E749" w14:textId="78C90BB8" w:rsidR="00996E7E" w:rsidRDefault="0008187B" w:rsidP="0008187B">
      <w:r>
        <w:t xml:space="preserve">    Ty se objeví až na dalších linkách!</w:t>
      </w:r>
    </w:p>
    <w:p w14:paraId="53D39830" w14:textId="77777777" w:rsidR="000F7C57" w:rsidRDefault="000F7C57" w:rsidP="0008187B"/>
    <w:p w14:paraId="795FC012" w14:textId="77777777" w:rsidR="0008187B" w:rsidRPr="00996E7E" w:rsidRDefault="0008187B" w:rsidP="0008187B">
      <w:r>
        <w:rPr>
          <w:b/>
        </w:rPr>
        <w:t xml:space="preserve">   </w:t>
      </w:r>
      <w:r w:rsidR="00996E7E">
        <w:rPr>
          <w:b/>
        </w:rPr>
        <w:t>______</w:t>
      </w:r>
      <w:r>
        <w:rPr>
          <w:b/>
        </w:rPr>
        <w:t>___________</w:t>
      </w:r>
      <w:r w:rsidRPr="00DB298B">
        <w:rPr>
          <w:b/>
          <w:sz w:val="36"/>
          <w:szCs w:val="36"/>
        </w:rPr>
        <w:t xml:space="preserve">Malá </w:t>
      </w:r>
      <w:r w:rsidRPr="0008187B">
        <w:rPr>
          <w:b/>
          <w:sz w:val="36"/>
          <w:szCs w:val="36"/>
          <w:shd w:val="clear" w:color="auto" w:fill="FFFF00"/>
        </w:rPr>
        <w:t>Ivana píše</w:t>
      </w:r>
      <w:r w:rsidRPr="00DB298B">
        <w:rPr>
          <w:b/>
          <w:sz w:val="36"/>
          <w:szCs w:val="36"/>
        </w:rPr>
        <w:t xml:space="preserve"> babičce </w:t>
      </w:r>
      <w:proofErr w:type="gramStart"/>
      <w:r w:rsidRPr="00DB298B">
        <w:rPr>
          <w:b/>
          <w:sz w:val="36"/>
          <w:szCs w:val="36"/>
        </w:rPr>
        <w:t>dopis.</w:t>
      </w:r>
      <w:r>
        <w:rPr>
          <w:b/>
          <w:sz w:val="36"/>
          <w:szCs w:val="36"/>
        </w:rPr>
        <w:t>_</w:t>
      </w:r>
      <w:proofErr w:type="gramEnd"/>
      <w:r>
        <w:rPr>
          <w:b/>
          <w:sz w:val="36"/>
          <w:szCs w:val="36"/>
        </w:rPr>
        <w:t>__________</w:t>
      </w:r>
    </w:p>
    <w:p w14:paraId="69586999" w14:textId="0150C544" w:rsidR="0008187B" w:rsidRPr="0008187B" w:rsidRDefault="00906A4C" w:rsidP="0008187B">
      <w:pPr>
        <w:rPr>
          <w:b/>
          <w:sz w:val="36"/>
          <w:szCs w:val="36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3CF9B" wp14:editId="4BB88846">
                <wp:simplePos x="0" y="0"/>
                <wp:positionH relativeFrom="column">
                  <wp:posOffset>2995930</wp:posOffset>
                </wp:positionH>
                <wp:positionV relativeFrom="paragraph">
                  <wp:posOffset>157480</wp:posOffset>
                </wp:positionV>
                <wp:extent cx="311785" cy="200660"/>
                <wp:effectExtent l="47625" t="11430" r="12065" b="5461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1785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F7A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35.9pt;margin-top:12.4pt;width:24.55pt;height:15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">
                <v:stroke endarrow="block"/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D04367" wp14:editId="67D8C263">
                <wp:simplePos x="0" y="0"/>
                <wp:positionH relativeFrom="column">
                  <wp:posOffset>3465830</wp:posOffset>
                </wp:positionH>
                <wp:positionV relativeFrom="paragraph">
                  <wp:posOffset>157480</wp:posOffset>
                </wp:positionV>
                <wp:extent cx="264795" cy="200660"/>
                <wp:effectExtent l="12700" t="11430" r="46355" b="5461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CE0CA" id="AutoShape 2" o:spid="_x0000_s1026" type="#_x0000_t32" style="position:absolute;margin-left:272.9pt;margin-top:12.4pt;width:20.85pt;height:1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">
                <v:stroke endarrow="block"/>
              </v:shape>
            </w:pict>
          </mc:Fallback>
        </mc:AlternateContent>
      </w:r>
      <w:r w:rsidR="00996E7E">
        <w:rPr>
          <w:b/>
        </w:rPr>
        <w:t>1</w:t>
      </w:r>
      <w:r w:rsidR="0008187B">
        <w:rPr>
          <w:b/>
        </w:rPr>
        <w:t>. linka   __________________</w:t>
      </w:r>
      <w:r w:rsidR="0008187B">
        <w:t xml:space="preserve">   Ivana                  píše</w:t>
      </w:r>
      <w:r w:rsidR="00215644">
        <w:t xml:space="preserve"> ______________________________</w:t>
      </w:r>
    </w:p>
    <w:p w14:paraId="7FD8048B" w14:textId="31276917" w:rsidR="0008187B" w:rsidRDefault="00906A4C" w:rsidP="0008187B"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694F1" wp14:editId="41D8B1BD">
                <wp:simplePos x="0" y="0"/>
                <wp:positionH relativeFrom="column">
                  <wp:posOffset>2023110</wp:posOffset>
                </wp:positionH>
                <wp:positionV relativeFrom="paragraph">
                  <wp:posOffset>8890</wp:posOffset>
                </wp:positionV>
                <wp:extent cx="290830" cy="173990"/>
                <wp:effectExtent l="46355" t="9525" r="5715" b="5461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0830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8ABF0" id="AutoShape 5" o:spid="_x0000_s1026" type="#_x0000_t32" style="position:absolute;margin-left:159.3pt;margin-top:.7pt;width:22.9pt;height:13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">
                <v:stroke endarrow="block"/>
              </v:shape>
            </w:pict>
          </mc:Fallback>
        </mc:AlternateContent>
      </w:r>
    </w:p>
    <w:p w14:paraId="1D335344" w14:textId="77777777" w:rsidR="0008187B" w:rsidRDefault="00996E7E" w:rsidP="0008187B">
      <w:r>
        <w:rPr>
          <w:b/>
        </w:rPr>
        <w:t>2</w:t>
      </w:r>
      <w:r w:rsidR="0008187B">
        <w:rPr>
          <w:b/>
        </w:rPr>
        <w:t xml:space="preserve">. </w:t>
      </w:r>
      <w:proofErr w:type="gramStart"/>
      <w:r w:rsidR="0008187B">
        <w:rPr>
          <w:b/>
        </w:rPr>
        <w:t xml:space="preserve">linka  </w:t>
      </w:r>
      <w:r w:rsidR="00215644">
        <w:rPr>
          <w:b/>
        </w:rPr>
        <w:t>_</w:t>
      </w:r>
      <w:proofErr w:type="gramEnd"/>
      <w:r w:rsidR="00215644">
        <w:rPr>
          <w:b/>
        </w:rPr>
        <w:t>_______________</w:t>
      </w:r>
      <w:r w:rsidR="0008187B">
        <w:t xml:space="preserve">   malá </w:t>
      </w:r>
      <w:r w:rsidR="00215644">
        <w:t>______</w:t>
      </w:r>
      <w:r w:rsidR="0008187B">
        <w:t xml:space="preserve">  babičce     dopis </w:t>
      </w:r>
      <w:r w:rsidR="00215644">
        <w:t>_________________________</w:t>
      </w:r>
      <w:r w:rsidR="0008187B">
        <w:t xml:space="preserve">   </w:t>
      </w:r>
    </w:p>
    <w:p w14:paraId="550E1A77" w14:textId="77777777" w:rsidR="00215644" w:rsidRDefault="00215644" w:rsidP="0008187B">
      <w:pPr>
        <w:rPr>
          <w:i/>
          <w:color w:val="FF0000"/>
        </w:rPr>
      </w:pPr>
      <w:r>
        <w:t xml:space="preserve">                                 </w:t>
      </w:r>
      <w:r>
        <w:rPr>
          <w:i/>
          <w:color w:val="FF0000"/>
        </w:rPr>
        <w:t xml:space="preserve">Jaká byla Ivana?        Komu píše dopis?   Co píše babičce? </w:t>
      </w:r>
    </w:p>
    <w:p w14:paraId="5F49DF33" w14:textId="77777777" w:rsidR="000F7C57" w:rsidRDefault="00215644" w:rsidP="0008187B">
      <w:pPr>
        <w:rPr>
          <w:b/>
          <w:color w:val="FF0000"/>
        </w:rPr>
      </w:pPr>
      <w:r>
        <w:rPr>
          <w:i/>
          <w:color w:val="FF0000"/>
        </w:rPr>
        <w:t xml:space="preserve">                                        </w:t>
      </w:r>
      <w:r>
        <w:rPr>
          <w:b/>
          <w:color w:val="FF0000"/>
        </w:rPr>
        <w:t xml:space="preserve">malá                          babičce                     dopis                     </w:t>
      </w:r>
    </w:p>
    <w:p w14:paraId="3A22AAF5" w14:textId="77777777" w:rsidR="000F7C57" w:rsidRDefault="000F7C57" w:rsidP="0008187B">
      <w:pPr>
        <w:rPr>
          <w:b/>
          <w:color w:val="FF0000"/>
        </w:rPr>
      </w:pPr>
    </w:p>
    <w:p w14:paraId="676DDAFD" w14:textId="77777777" w:rsidR="000F7C57" w:rsidRDefault="000F7C57" w:rsidP="0008187B">
      <w:pPr>
        <w:rPr>
          <w:b/>
          <w:color w:val="FF0000"/>
        </w:rPr>
      </w:pPr>
    </w:p>
    <w:p w14:paraId="191A1B01" w14:textId="4B6C2977" w:rsidR="00215644" w:rsidRPr="00215644" w:rsidRDefault="00215644" w:rsidP="0008187B">
      <w:pPr>
        <w:rPr>
          <w:b/>
          <w:color w:val="FF0000"/>
        </w:rPr>
      </w:pPr>
      <w:r>
        <w:t>Zkusíme ještě jednu větu:</w:t>
      </w:r>
    </w:p>
    <w:p w14:paraId="198AABB0" w14:textId="77777777" w:rsidR="00215644" w:rsidRDefault="00215644" w:rsidP="0008187B"/>
    <w:p w14:paraId="77E94CDC" w14:textId="77777777" w:rsidR="00215644" w:rsidRDefault="00215644" w:rsidP="002156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Náš Jakub požádal Štěpána o pomoc</w:t>
      </w:r>
      <w:r w:rsidRPr="00DB298B">
        <w:rPr>
          <w:b/>
          <w:sz w:val="36"/>
          <w:szCs w:val="36"/>
        </w:rPr>
        <w:t>.</w:t>
      </w:r>
    </w:p>
    <w:p w14:paraId="4C369087" w14:textId="77777777" w:rsidR="00215644" w:rsidRPr="000E5EF0" w:rsidRDefault="00215644" w:rsidP="00215644">
      <w:pPr>
        <w:jc w:val="center"/>
        <w:rPr>
          <w:b/>
        </w:rPr>
      </w:pPr>
    </w:p>
    <w:p w14:paraId="64536794" w14:textId="77777777" w:rsidR="00215644" w:rsidRDefault="00215644" w:rsidP="00215644">
      <w:r w:rsidRPr="00DB298B">
        <w:t>1) Nejdřív najdu hlavní vět</w:t>
      </w:r>
      <w:r>
        <w:t>né čle</w:t>
      </w:r>
      <w:r w:rsidR="00996E7E">
        <w:t>ny, tj. podmět a přísudek a napíšu</w:t>
      </w:r>
      <w:r>
        <w:t xml:space="preserve"> je na 1. linku:</w:t>
      </w:r>
    </w:p>
    <w:p w14:paraId="6EB97F1D" w14:textId="77777777" w:rsidR="00215644" w:rsidRDefault="00215644" w:rsidP="002156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Náš </w:t>
      </w:r>
      <w:r w:rsidRPr="00215644">
        <w:rPr>
          <w:b/>
          <w:sz w:val="36"/>
          <w:szCs w:val="36"/>
          <w:shd w:val="clear" w:color="auto" w:fill="FFFF00"/>
        </w:rPr>
        <w:t>Jakub požádal</w:t>
      </w:r>
      <w:r>
        <w:rPr>
          <w:b/>
          <w:sz w:val="36"/>
          <w:szCs w:val="36"/>
        </w:rPr>
        <w:t xml:space="preserve"> Štěpána o pomoc</w:t>
      </w:r>
      <w:r w:rsidRPr="00DB298B">
        <w:rPr>
          <w:b/>
          <w:sz w:val="36"/>
          <w:szCs w:val="36"/>
        </w:rPr>
        <w:t>.</w:t>
      </w:r>
    </w:p>
    <w:p w14:paraId="5D4E8062" w14:textId="17B9E686" w:rsidR="00215644" w:rsidRPr="00215644" w:rsidRDefault="00906A4C" w:rsidP="00215644">
      <w:pPr>
        <w:rPr>
          <w:i/>
          <w:sz w:val="20"/>
          <w:szCs w:val="20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7CC92D" wp14:editId="3D12DD20">
                <wp:simplePos x="0" y="0"/>
                <wp:positionH relativeFrom="column">
                  <wp:posOffset>2176145</wp:posOffset>
                </wp:positionH>
                <wp:positionV relativeFrom="paragraph">
                  <wp:posOffset>116840</wp:posOffset>
                </wp:positionV>
                <wp:extent cx="401955" cy="0"/>
                <wp:effectExtent l="8890" t="5080" r="8255" b="1397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0EB75" id="AutoShape 11" o:spid="_x0000_s1026" type="#_x0000_t32" style="position:absolute;margin-left:171.35pt;margin-top:9.2pt;width:31.6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"/>
            </w:pict>
          </mc:Fallback>
        </mc:AlternateContent>
      </w:r>
      <w:r w:rsidR="00215644">
        <w:t xml:space="preserve">                                              Jakub               </w:t>
      </w:r>
      <w:proofErr w:type="gramStart"/>
      <w:r w:rsidR="00215644">
        <w:t xml:space="preserve">požádal  </w:t>
      </w:r>
      <w:r w:rsidR="00215644">
        <w:rPr>
          <w:sz w:val="20"/>
          <w:szCs w:val="20"/>
        </w:rPr>
        <w:t>(</w:t>
      </w:r>
      <w:proofErr w:type="gramEnd"/>
      <w:r w:rsidR="00215644" w:rsidRPr="00215644">
        <w:rPr>
          <w:i/>
          <w:sz w:val="20"/>
          <w:szCs w:val="20"/>
        </w:rPr>
        <w:t>základní skladební dvojice – podmět + přísudek)</w:t>
      </w:r>
    </w:p>
    <w:p w14:paraId="27A00B64" w14:textId="77777777" w:rsidR="00215644" w:rsidRPr="000E5EF0" w:rsidRDefault="00215644" w:rsidP="00215644"/>
    <w:p w14:paraId="41E1C25C" w14:textId="77777777" w:rsidR="00215644" w:rsidRDefault="00215644" w:rsidP="00215644">
      <w:r>
        <w:t xml:space="preserve">2) Zbývají 3 slova: </w:t>
      </w:r>
      <w:r>
        <w:rPr>
          <w:b/>
        </w:rPr>
        <w:t>náš</w:t>
      </w:r>
      <w:r>
        <w:t xml:space="preserve">, </w:t>
      </w:r>
      <w:r>
        <w:rPr>
          <w:b/>
        </w:rPr>
        <w:t>Štěpán</w:t>
      </w:r>
      <w:r>
        <w:t xml:space="preserve">, </w:t>
      </w:r>
      <w:r>
        <w:rPr>
          <w:b/>
        </w:rPr>
        <w:t>pomoc</w:t>
      </w:r>
      <w:r>
        <w:t xml:space="preserve">. </w:t>
      </w:r>
    </w:p>
    <w:p w14:paraId="0CEA24C2" w14:textId="77777777" w:rsidR="00215644" w:rsidRDefault="00215644" w:rsidP="00215644">
      <w:r>
        <w:t xml:space="preserve">    Ta jsou na nějakých slovech závislá, tvoří s nimi dvojici.</w:t>
      </w:r>
    </w:p>
    <w:p w14:paraId="0D90D815" w14:textId="77777777" w:rsidR="00215644" w:rsidRDefault="00215644" w:rsidP="00215644">
      <w:r>
        <w:t xml:space="preserve">    Ty se objeví až na dalších linkách!</w:t>
      </w:r>
    </w:p>
    <w:p w14:paraId="08BE5A8D" w14:textId="77777777" w:rsidR="00215644" w:rsidRDefault="00996E7E" w:rsidP="00215644">
      <w:pPr>
        <w:rPr>
          <w:b/>
          <w:sz w:val="36"/>
          <w:szCs w:val="36"/>
        </w:rPr>
      </w:pPr>
      <w:r>
        <w:rPr>
          <w:b/>
        </w:rPr>
        <w:t xml:space="preserve">        ____________</w:t>
      </w:r>
      <w:r w:rsidR="00215644">
        <w:rPr>
          <w:b/>
        </w:rPr>
        <w:t>__</w:t>
      </w:r>
      <w:r w:rsidR="00215644" w:rsidRPr="00215644">
        <w:rPr>
          <w:b/>
          <w:sz w:val="36"/>
          <w:szCs w:val="36"/>
        </w:rPr>
        <w:t xml:space="preserve"> </w:t>
      </w:r>
      <w:r w:rsidR="00215644">
        <w:rPr>
          <w:b/>
          <w:sz w:val="36"/>
          <w:szCs w:val="36"/>
        </w:rPr>
        <w:t xml:space="preserve">Náš </w:t>
      </w:r>
      <w:r w:rsidR="00215644" w:rsidRPr="00215644">
        <w:rPr>
          <w:b/>
          <w:sz w:val="36"/>
          <w:szCs w:val="36"/>
          <w:shd w:val="clear" w:color="auto" w:fill="FFFF00"/>
        </w:rPr>
        <w:t>Jakub požádal</w:t>
      </w:r>
      <w:r w:rsidR="00215644">
        <w:rPr>
          <w:b/>
          <w:sz w:val="36"/>
          <w:szCs w:val="36"/>
        </w:rPr>
        <w:t xml:space="preserve"> Štěpána o </w:t>
      </w:r>
      <w:proofErr w:type="gramStart"/>
      <w:r w:rsidR="00215644">
        <w:rPr>
          <w:b/>
          <w:sz w:val="36"/>
          <w:szCs w:val="36"/>
        </w:rPr>
        <w:t>pomoc</w:t>
      </w:r>
      <w:r w:rsidR="00215644" w:rsidRPr="00DB298B">
        <w:rPr>
          <w:b/>
          <w:sz w:val="36"/>
          <w:szCs w:val="36"/>
        </w:rPr>
        <w:t>.</w:t>
      </w:r>
      <w:r w:rsidRPr="00996E7E">
        <w:rPr>
          <w:sz w:val="36"/>
          <w:szCs w:val="36"/>
        </w:rPr>
        <w:t>_</w:t>
      </w:r>
      <w:proofErr w:type="gramEnd"/>
      <w:r w:rsidRPr="00996E7E">
        <w:rPr>
          <w:sz w:val="36"/>
          <w:szCs w:val="36"/>
        </w:rPr>
        <w:t>_____</w:t>
      </w:r>
    </w:p>
    <w:p w14:paraId="09A47A30" w14:textId="2EB1A7F8" w:rsidR="00215644" w:rsidRPr="0008187B" w:rsidRDefault="00906A4C" w:rsidP="00215644">
      <w:pPr>
        <w:rPr>
          <w:b/>
          <w:sz w:val="36"/>
          <w:szCs w:val="36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3EA534" wp14:editId="751B2D9C">
                <wp:simplePos x="0" y="0"/>
                <wp:positionH relativeFrom="column">
                  <wp:posOffset>2482850</wp:posOffset>
                </wp:positionH>
                <wp:positionV relativeFrom="paragraph">
                  <wp:posOffset>97790</wp:posOffset>
                </wp:positionV>
                <wp:extent cx="607695" cy="0"/>
                <wp:effectExtent l="10795" t="10795" r="10160" b="825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5BA96" id="AutoShape 12" o:spid="_x0000_s1026" type="#_x0000_t32" style="position:absolute;margin-left:195.5pt;margin-top:7.7pt;width:47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"/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549E45" wp14:editId="4E205A77">
                <wp:simplePos x="0" y="0"/>
                <wp:positionH relativeFrom="column">
                  <wp:posOffset>2995930</wp:posOffset>
                </wp:positionH>
                <wp:positionV relativeFrom="paragraph">
                  <wp:posOffset>157480</wp:posOffset>
                </wp:positionV>
                <wp:extent cx="311785" cy="200660"/>
                <wp:effectExtent l="47625" t="13335" r="12065" b="5270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1785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31E88" id="AutoShape 9" o:spid="_x0000_s1026" type="#_x0000_t32" style="position:absolute;margin-left:235.9pt;margin-top:12.4pt;width:24.55pt;height:15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">
                <v:stroke endarrow="block"/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8A9DD" wp14:editId="005E1B95">
                <wp:simplePos x="0" y="0"/>
                <wp:positionH relativeFrom="column">
                  <wp:posOffset>3465830</wp:posOffset>
                </wp:positionH>
                <wp:positionV relativeFrom="paragraph">
                  <wp:posOffset>157480</wp:posOffset>
                </wp:positionV>
                <wp:extent cx="264795" cy="200660"/>
                <wp:effectExtent l="12700" t="13335" r="46355" b="5270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AB564" id="AutoShape 7" o:spid="_x0000_s1026" type="#_x0000_t32" style="position:absolute;margin-left:272.9pt;margin-top:12.4pt;width:20.85pt;height:1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">
                <v:stroke endarrow="block"/>
              </v:shape>
            </w:pict>
          </mc:Fallback>
        </mc:AlternateContent>
      </w:r>
      <w:r w:rsidR="00996E7E">
        <w:rPr>
          <w:b/>
        </w:rPr>
        <w:t>1</w:t>
      </w:r>
      <w:r w:rsidR="00215644">
        <w:rPr>
          <w:b/>
        </w:rPr>
        <w:t>. linka   __________________</w:t>
      </w:r>
      <w:r w:rsidR="00215644">
        <w:t xml:space="preserve">   Jakub                  požádal____________________________</w:t>
      </w:r>
    </w:p>
    <w:p w14:paraId="05F0484D" w14:textId="5B2DE361" w:rsidR="00215644" w:rsidRDefault="00906A4C" w:rsidP="00215644"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9533C" wp14:editId="31F9E75F">
                <wp:simplePos x="0" y="0"/>
                <wp:positionH relativeFrom="column">
                  <wp:posOffset>2023110</wp:posOffset>
                </wp:positionH>
                <wp:positionV relativeFrom="paragraph">
                  <wp:posOffset>8890</wp:posOffset>
                </wp:positionV>
                <wp:extent cx="290830" cy="173990"/>
                <wp:effectExtent l="46355" t="11430" r="5715" b="5270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0830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4FC98" id="AutoShape 8" o:spid="_x0000_s1026" type="#_x0000_t32" style="position:absolute;margin-left:159.3pt;margin-top:.7pt;width:22.9pt;height:13.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">
                <v:stroke endarrow="block"/>
              </v:shape>
            </w:pict>
          </mc:Fallback>
        </mc:AlternateContent>
      </w:r>
    </w:p>
    <w:p w14:paraId="6E1262AC" w14:textId="77777777" w:rsidR="00215644" w:rsidRDefault="00996E7E" w:rsidP="00215644">
      <w:r>
        <w:rPr>
          <w:b/>
        </w:rPr>
        <w:t>2</w:t>
      </w:r>
      <w:r w:rsidR="00215644">
        <w:rPr>
          <w:b/>
        </w:rPr>
        <w:t xml:space="preserve">. </w:t>
      </w:r>
      <w:proofErr w:type="gramStart"/>
      <w:r w:rsidR="00215644">
        <w:rPr>
          <w:b/>
        </w:rPr>
        <w:t>linka  _</w:t>
      </w:r>
      <w:proofErr w:type="gramEnd"/>
      <w:r w:rsidR="00215644">
        <w:rPr>
          <w:b/>
        </w:rPr>
        <w:t>_______________</w:t>
      </w:r>
      <w:r w:rsidR="00215644">
        <w:t xml:space="preserve">   náš ______  Štěpána         </w:t>
      </w:r>
      <w:r>
        <w:t xml:space="preserve">o </w:t>
      </w:r>
      <w:r w:rsidR="00215644">
        <w:t xml:space="preserve">pomoc______________________   </w:t>
      </w:r>
    </w:p>
    <w:p w14:paraId="5260633C" w14:textId="77777777" w:rsidR="00215644" w:rsidRDefault="00215644" w:rsidP="00215644">
      <w:pPr>
        <w:rPr>
          <w:i/>
          <w:color w:val="FF0000"/>
        </w:rPr>
      </w:pPr>
      <w:r>
        <w:t xml:space="preserve">                      </w:t>
      </w:r>
      <w:r w:rsidR="00996E7E">
        <w:t xml:space="preserve">        </w:t>
      </w:r>
      <w:r w:rsidR="00996E7E">
        <w:rPr>
          <w:i/>
          <w:color w:val="FF0000"/>
        </w:rPr>
        <w:t>Jaký</w:t>
      </w:r>
      <w:r>
        <w:rPr>
          <w:i/>
          <w:color w:val="FF0000"/>
        </w:rPr>
        <w:t xml:space="preserve"> byl Jakub?   Koho požádal?   O </w:t>
      </w:r>
      <w:r w:rsidR="00996E7E">
        <w:rPr>
          <w:i/>
          <w:color w:val="FF0000"/>
        </w:rPr>
        <w:t>koho? O co? p</w:t>
      </w:r>
      <w:r>
        <w:rPr>
          <w:i/>
          <w:color w:val="FF0000"/>
        </w:rPr>
        <w:t xml:space="preserve">ožádal Jakub Štěpána? </w:t>
      </w:r>
    </w:p>
    <w:p w14:paraId="56CBCD49" w14:textId="77777777" w:rsidR="00215644" w:rsidRDefault="00215644" w:rsidP="00215644">
      <w:pPr>
        <w:rPr>
          <w:b/>
          <w:color w:val="FF0000"/>
        </w:rPr>
      </w:pPr>
      <w:r>
        <w:rPr>
          <w:i/>
          <w:color w:val="FF0000"/>
        </w:rPr>
        <w:t xml:space="preserve">                                        </w:t>
      </w:r>
      <w:r w:rsidR="00996E7E">
        <w:rPr>
          <w:b/>
          <w:color w:val="FF0000"/>
        </w:rPr>
        <w:t>náš</w:t>
      </w:r>
      <w:r>
        <w:rPr>
          <w:b/>
          <w:color w:val="FF0000"/>
        </w:rPr>
        <w:t xml:space="preserve"> </w:t>
      </w:r>
      <w:r w:rsidR="00996E7E">
        <w:rPr>
          <w:b/>
          <w:color w:val="FF0000"/>
        </w:rPr>
        <w:t xml:space="preserve">               Štěpána                     o pomoc</w:t>
      </w:r>
    </w:p>
    <w:p w14:paraId="638F5736" w14:textId="77777777" w:rsidR="000E5EF0" w:rsidRPr="00215644" w:rsidRDefault="000E5EF0" w:rsidP="00215644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PT                              </w:t>
      </w:r>
      <w:proofErr w:type="spellStart"/>
      <w:r>
        <w:rPr>
          <w:b/>
          <w:color w:val="FF0000"/>
        </w:rPr>
        <w:t>PT</w:t>
      </w:r>
      <w:proofErr w:type="spellEnd"/>
    </w:p>
    <w:p w14:paraId="0D11AFD3" w14:textId="77777777" w:rsidR="0008187B" w:rsidRPr="000E5EF0" w:rsidRDefault="0008187B" w:rsidP="00DB298B">
      <w:pPr>
        <w:rPr>
          <w:b/>
          <w:sz w:val="36"/>
          <w:szCs w:val="36"/>
        </w:rPr>
      </w:pPr>
      <w:r>
        <w:t xml:space="preserve">  </w:t>
      </w:r>
    </w:p>
    <w:p w14:paraId="7A92F921" w14:textId="77777777" w:rsidR="00DB298B" w:rsidRDefault="00996E7E" w:rsidP="00DB298B">
      <w:r>
        <w:t>Do třetice jen ústní popis:</w:t>
      </w:r>
    </w:p>
    <w:p w14:paraId="736C7221" w14:textId="77777777" w:rsidR="00996E7E" w:rsidRPr="000E5EF0" w:rsidRDefault="00996E7E" w:rsidP="00DB298B">
      <w:pPr>
        <w:rPr>
          <w:sz w:val="12"/>
          <w:szCs w:val="12"/>
        </w:rPr>
      </w:pPr>
    </w:p>
    <w:p w14:paraId="226341AB" w14:textId="77777777" w:rsidR="00996E7E" w:rsidRDefault="00996E7E" w:rsidP="00DB298B">
      <w:proofErr w:type="gramStart"/>
      <w:r>
        <w:t xml:space="preserve">Věta:  </w:t>
      </w:r>
      <w:r w:rsidRPr="00906A4C">
        <w:rPr>
          <w:b/>
          <w:sz w:val="40"/>
          <w:szCs w:val="40"/>
        </w:rPr>
        <w:t>Na</w:t>
      </w:r>
      <w:proofErr w:type="gramEnd"/>
      <w:r w:rsidRPr="00906A4C">
        <w:rPr>
          <w:b/>
          <w:sz w:val="40"/>
          <w:szCs w:val="40"/>
        </w:rPr>
        <w:t xml:space="preserve"> kuchyňském stole leží ranní noviny</w:t>
      </w:r>
      <w:r w:rsidRPr="00906A4C">
        <w:rPr>
          <w:sz w:val="40"/>
          <w:szCs w:val="40"/>
        </w:rPr>
        <w:t>.</w:t>
      </w:r>
    </w:p>
    <w:p w14:paraId="54DB0354" w14:textId="77777777" w:rsidR="00996E7E" w:rsidRDefault="00996E7E" w:rsidP="00DB298B">
      <w:r>
        <w:t>1) Nejdříve najdu podmět s přísudkem a napíšu tuto dvojici na 1. linku:</w:t>
      </w:r>
    </w:p>
    <w:p w14:paraId="711B8EEB" w14:textId="1C17C054" w:rsidR="00996E7E" w:rsidRDefault="00906A4C" w:rsidP="00DB298B"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EAF75D" wp14:editId="27E1CA39">
                <wp:simplePos x="0" y="0"/>
                <wp:positionH relativeFrom="column">
                  <wp:posOffset>1441450</wp:posOffset>
                </wp:positionH>
                <wp:positionV relativeFrom="paragraph">
                  <wp:posOffset>104775</wp:posOffset>
                </wp:positionV>
                <wp:extent cx="391160" cy="5080"/>
                <wp:effectExtent l="7620" t="13970" r="10795" b="952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16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96D08" id="AutoShape 13" o:spid="_x0000_s1026" type="#_x0000_t32" style="position:absolute;margin-left:113.5pt;margin-top:8.25pt;width:30.8pt;height: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"/>
            </w:pict>
          </mc:Fallback>
        </mc:AlternateContent>
      </w:r>
      <w:r w:rsidR="00996E7E">
        <w:t xml:space="preserve">                          noviny             leží</w:t>
      </w:r>
    </w:p>
    <w:p w14:paraId="4946D2AB" w14:textId="77777777" w:rsidR="00996E7E" w:rsidRDefault="00996E7E" w:rsidP="00DB298B">
      <w:pPr>
        <w:rPr>
          <w:b/>
        </w:rPr>
      </w:pPr>
      <w:r>
        <w:t xml:space="preserve">2) Zbývají mi tato </w:t>
      </w:r>
      <w:proofErr w:type="gramStart"/>
      <w:r>
        <w:t xml:space="preserve">slova:   </w:t>
      </w:r>
      <w:proofErr w:type="gramEnd"/>
      <w:r>
        <w:rPr>
          <w:b/>
        </w:rPr>
        <w:t>na stole</w:t>
      </w:r>
      <w:r>
        <w:t xml:space="preserve">,   </w:t>
      </w:r>
      <w:r>
        <w:rPr>
          <w:b/>
        </w:rPr>
        <w:t>kuchyňském</w:t>
      </w:r>
      <w:r>
        <w:t xml:space="preserve">,  </w:t>
      </w:r>
      <w:r>
        <w:rPr>
          <w:b/>
        </w:rPr>
        <w:t>ranní</w:t>
      </w:r>
    </w:p>
    <w:p w14:paraId="3D0CC95B" w14:textId="77777777" w:rsidR="00996E7E" w:rsidRDefault="00996E7E" w:rsidP="00DB298B">
      <w:r>
        <w:t>3) Nyní musím s návodnými otázkami zjistit, s jakým slovem se pojí (se kterým tvoří dvojici):</w:t>
      </w:r>
    </w:p>
    <w:p w14:paraId="2E957CBB" w14:textId="77777777" w:rsidR="00996E7E" w:rsidRDefault="00996E7E" w:rsidP="00DB298B">
      <w:pPr>
        <w:rPr>
          <w:b/>
          <w:i/>
          <w:color w:val="FF0000"/>
        </w:rPr>
      </w:pPr>
      <w:r>
        <w:t xml:space="preserve">     </w:t>
      </w:r>
      <w:r w:rsidR="00D01292">
        <w:rPr>
          <w:b/>
          <w:i/>
          <w:color w:val="FF0000"/>
        </w:rPr>
        <w:t xml:space="preserve">Jaké jsou noviny?   </w:t>
      </w:r>
      <w:r w:rsidR="00D01292" w:rsidRPr="00D01292">
        <w:t xml:space="preserve"> </w:t>
      </w:r>
      <w:r w:rsidR="00D01292" w:rsidRPr="00D01292">
        <w:rPr>
          <w:b/>
        </w:rPr>
        <w:t>RANNÍ</w:t>
      </w:r>
    </w:p>
    <w:p w14:paraId="37DECF27" w14:textId="77777777" w:rsidR="00D01292" w:rsidRPr="00996E7E" w:rsidRDefault="00D01292" w:rsidP="00DB298B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     Kde leží ty noviny?</w:t>
      </w:r>
      <w:r w:rsidRPr="00D01292">
        <w:t xml:space="preserve"> </w:t>
      </w:r>
      <w:r>
        <w:t xml:space="preserve"> </w:t>
      </w:r>
      <w:r w:rsidRPr="00D01292">
        <w:rPr>
          <w:b/>
        </w:rPr>
        <w:t>NA STOLE</w:t>
      </w:r>
    </w:p>
    <w:p w14:paraId="79BDCE00" w14:textId="77777777" w:rsidR="00D01292" w:rsidRDefault="00D01292" w:rsidP="00D01292">
      <w:pPr>
        <w:rPr>
          <w:b/>
        </w:rPr>
      </w:pPr>
      <w:r>
        <w:rPr>
          <w:b/>
          <w:i/>
          <w:color w:val="FF0000"/>
        </w:rPr>
        <w:t xml:space="preserve">     Jaký je ten stůl?</w:t>
      </w:r>
      <w:r w:rsidRPr="00D01292">
        <w:t xml:space="preserve"> </w:t>
      </w:r>
      <w:r>
        <w:t xml:space="preserve">     </w:t>
      </w:r>
      <w:r>
        <w:rPr>
          <w:b/>
        </w:rPr>
        <w:t>KUCHYŇSKÝ</w:t>
      </w:r>
    </w:p>
    <w:p w14:paraId="0194D71B" w14:textId="77777777" w:rsidR="00D01292" w:rsidRDefault="00D01292" w:rsidP="00D01292">
      <w:pPr>
        <w:rPr>
          <w:b/>
        </w:rPr>
      </w:pPr>
      <w:r>
        <w:rPr>
          <w:b/>
        </w:rPr>
        <w:t xml:space="preserve"> </w:t>
      </w:r>
    </w:p>
    <w:p w14:paraId="460CD916" w14:textId="77777777" w:rsidR="00D01292" w:rsidRDefault="00D01292" w:rsidP="00D01292">
      <w:pPr>
        <w:rPr>
          <w:b/>
        </w:rPr>
      </w:pPr>
      <w:r>
        <w:rPr>
          <w:b/>
        </w:rPr>
        <w:t>„Pavouk“(náčrt) bude vypadat takto:</w:t>
      </w:r>
    </w:p>
    <w:p w14:paraId="75F0F642" w14:textId="69EFB3D2" w:rsidR="00D01292" w:rsidRDefault="00906A4C" w:rsidP="00D01292"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20B16F" wp14:editId="5DC85848">
                <wp:simplePos x="0" y="0"/>
                <wp:positionH relativeFrom="column">
                  <wp:posOffset>1441450</wp:posOffset>
                </wp:positionH>
                <wp:positionV relativeFrom="paragraph">
                  <wp:posOffset>104775</wp:posOffset>
                </wp:positionV>
                <wp:extent cx="391160" cy="5080"/>
                <wp:effectExtent l="7620" t="6350" r="10795" b="762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16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BDCAF" id="AutoShape 14" o:spid="_x0000_s1026" type="#_x0000_t32" style="position:absolute;margin-left:113.5pt;margin-top:8.25pt;width:30.8pt;height: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"/>
            </w:pict>
          </mc:Fallback>
        </mc:AlternateContent>
      </w:r>
      <w:r w:rsidR="00D01292">
        <w:t xml:space="preserve">                          noviny             leží</w:t>
      </w:r>
    </w:p>
    <w:p w14:paraId="38244268" w14:textId="44182F52" w:rsidR="00D01292" w:rsidRDefault="00906A4C" w:rsidP="00D01292"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43B289" wp14:editId="5E7EDE04">
                <wp:simplePos x="0" y="0"/>
                <wp:positionH relativeFrom="column">
                  <wp:posOffset>2023110</wp:posOffset>
                </wp:positionH>
                <wp:positionV relativeFrom="paragraph">
                  <wp:posOffset>1905</wp:posOffset>
                </wp:positionV>
                <wp:extent cx="153035" cy="190500"/>
                <wp:effectExtent l="8255" t="12065" r="48260" b="4508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8E5D9" id="AutoShape 16" o:spid="_x0000_s1026" type="#_x0000_t32" style="position:absolute;margin-left:159.3pt;margin-top:.15pt;width:12.0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">
                <v:stroke endarrow="block"/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2508FD" wp14:editId="7FC5C356">
                <wp:simplePos x="0" y="0"/>
                <wp:positionH relativeFrom="column">
                  <wp:posOffset>992505</wp:posOffset>
                </wp:positionH>
                <wp:positionV relativeFrom="paragraph">
                  <wp:posOffset>1905</wp:posOffset>
                </wp:positionV>
                <wp:extent cx="200660" cy="153670"/>
                <wp:effectExtent l="44450" t="12065" r="12065" b="5334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660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C2D8" id="AutoShape 15" o:spid="_x0000_s1026" type="#_x0000_t32" style="position:absolute;margin-left:78.15pt;margin-top:.15pt;width:15.8pt;height:12.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">
                <v:stroke endarrow="block"/>
              </v:shape>
            </w:pict>
          </mc:Fallback>
        </mc:AlternateContent>
      </w:r>
    </w:p>
    <w:p w14:paraId="62145025" w14:textId="56F97D57" w:rsidR="00D01292" w:rsidRPr="000E5EF0" w:rsidRDefault="00906A4C" w:rsidP="00D01292">
      <w:pPr>
        <w:rPr>
          <w:b/>
          <w:color w:val="FF0000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D695DF" wp14:editId="69BB7161">
                <wp:simplePos x="0" y="0"/>
                <wp:positionH relativeFrom="column">
                  <wp:posOffset>2313940</wp:posOffset>
                </wp:positionH>
                <wp:positionV relativeFrom="paragraph">
                  <wp:posOffset>170180</wp:posOffset>
                </wp:positionV>
                <wp:extent cx="216535" cy="190500"/>
                <wp:effectExtent l="13335" t="12700" r="46355" b="5397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35716" id="AutoShape 17" o:spid="_x0000_s1026" type="#_x0000_t32" style="position:absolute;margin-left:182.2pt;margin-top:13.4pt;width:17.0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">
                <v:stroke endarrow="block"/>
              </v:shape>
            </w:pict>
          </mc:Fallback>
        </mc:AlternateContent>
      </w:r>
      <w:r w:rsidR="00D01292">
        <w:t xml:space="preserve">                 ranní                            na </w:t>
      </w:r>
      <w:proofErr w:type="gramStart"/>
      <w:r w:rsidR="00D01292">
        <w:t>stole</w:t>
      </w:r>
      <w:r w:rsidR="000E5EF0">
        <w:t xml:space="preserve">  </w:t>
      </w:r>
      <w:r w:rsidR="000E5EF0">
        <w:rPr>
          <w:b/>
          <w:color w:val="FF0000"/>
        </w:rPr>
        <w:t>PU</w:t>
      </w:r>
      <w:proofErr w:type="gramEnd"/>
      <w:r w:rsidR="000E5EF0">
        <w:rPr>
          <w:b/>
          <w:color w:val="FF0000"/>
        </w:rPr>
        <w:t xml:space="preserve"> místa</w:t>
      </w:r>
    </w:p>
    <w:p w14:paraId="40537668" w14:textId="77777777" w:rsidR="00D01292" w:rsidRDefault="00D01292" w:rsidP="00D01292"/>
    <w:p w14:paraId="5CF23AE3" w14:textId="77777777" w:rsidR="00D01292" w:rsidRDefault="00D01292" w:rsidP="00D01292">
      <w:r>
        <w:t xml:space="preserve">                                                          kuchyňském</w:t>
      </w:r>
    </w:p>
    <w:p w14:paraId="53C9FEC4" w14:textId="77777777" w:rsidR="00D01292" w:rsidRDefault="00D01292" w:rsidP="00D01292">
      <w:pPr>
        <w:rPr>
          <w:b/>
        </w:rPr>
      </w:pPr>
    </w:p>
    <w:p w14:paraId="073F790D" w14:textId="77777777" w:rsidR="00D01292" w:rsidRDefault="00D01292" w:rsidP="00D01292">
      <w:pPr>
        <w:rPr>
          <w:b/>
          <w:color w:val="FF0000"/>
        </w:rPr>
      </w:pPr>
      <w:r w:rsidRPr="00D01292">
        <w:rPr>
          <w:b/>
          <w:color w:val="FF0000"/>
        </w:rPr>
        <w:t>Vím, že na slovese je závislý předmět (PT) nebo příslovečné určení (PU)</w:t>
      </w:r>
      <w:r>
        <w:rPr>
          <w:b/>
          <w:color w:val="FF0000"/>
        </w:rPr>
        <w:t>.</w:t>
      </w:r>
    </w:p>
    <w:p w14:paraId="2913A504" w14:textId="77777777" w:rsidR="00D01292" w:rsidRDefault="00D01292" w:rsidP="00D01292">
      <w:pPr>
        <w:rPr>
          <w:b/>
          <w:color w:val="FF0000"/>
        </w:rPr>
      </w:pPr>
      <w:r>
        <w:rPr>
          <w:b/>
          <w:color w:val="FF0000"/>
        </w:rPr>
        <w:t>Na předmět se ptám pádovou otázkou, na příslovečné určení jinými otázkami (viz tabulka výše).</w:t>
      </w:r>
    </w:p>
    <w:p w14:paraId="71AE5441" w14:textId="77777777" w:rsidR="00D01292" w:rsidRDefault="00D01292" w:rsidP="00D01292">
      <w:pPr>
        <w:rPr>
          <w:b/>
          <w:color w:val="FF0000"/>
        </w:rPr>
      </w:pPr>
    </w:p>
    <w:p w14:paraId="47E33E98" w14:textId="77777777" w:rsidR="00D01292" w:rsidRPr="00D01292" w:rsidRDefault="00D01292" w:rsidP="00D01292">
      <w:pPr>
        <w:rPr>
          <w:b/>
          <w:i/>
          <w:color w:val="FF0000"/>
        </w:rPr>
      </w:pPr>
      <w:r w:rsidRPr="00D01292">
        <w:rPr>
          <w:b/>
        </w:rPr>
        <w:t>na stole</w:t>
      </w:r>
      <w:r>
        <w:rPr>
          <w:b/>
        </w:rPr>
        <w:t xml:space="preserve">  -  </w:t>
      </w:r>
      <w:r>
        <w:rPr>
          <w:b/>
          <w:i/>
          <w:color w:val="FF0000"/>
        </w:rPr>
        <w:t xml:space="preserve">Leží </w:t>
      </w:r>
      <w:r w:rsidRPr="00D01292">
        <w:rPr>
          <w:b/>
          <w:i/>
          <w:color w:val="FF0000"/>
          <w:u w:val="single"/>
        </w:rPr>
        <w:t>KDE</w:t>
      </w:r>
      <w:r>
        <w:rPr>
          <w:b/>
          <w:i/>
          <w:color w:val="FF0000"/>
        </w:rPr>
        <w:t xml:space="preserve">?   </w:t>
      </w:r>
      <w:r w:rsidRPr="00D01292">
        <w:rPr>
          <w:b/>
        </w:rPr>
        <w:t xml:space="preserve">na </w:t>
      </w:r>
      <w:proofErr w:type="gramStart"/>
      <w:r w:rsidRPr="00D01292">
        <w:rPr>
          <w:b/>
        </w:rPr>
        <w:t>stole</w:t>
      </w:r>
      <w:r>
        <w:rPr>
          <w:b/>
        </w:rPr>
        <w:t xml:space="preserve">  -</w:t>
      </w:r>
      <w:proofErr w:type="gramEnd"/>
      <w:r>
        <w:rPr>
          <w:b/>
        </w:rPr>
        <w:t xml:space="preserve">  </w:t>
      </w:r>
      <w:r>
        <w:rPr>
          <w:b/>
          <w:i/>
          <w:color w:val="FF0000"/>
        </w:rPr>
        <w:t xml:space="preserve">příslovečné určení místa (PU místa)   </w:t>
      </w:r>
    </w:p>
    <w:p w14:paraId="73E52628" w14:textId="77777777" w:rsidR="00996E7E" w:rsidRPr="00D01292" w:rsidRDefault="00996E7E" w:rsidP="00D01292"/>
    <w:p w14:paraId="38F5BDAC" w14:textId="77777777" w:rsidR="000E5EF0" w:rsidRDefault="00D01292" w:rsidP="00D01292">
      <w:r>
        <w:t xml:space="preserve">Pokud se vedlejší větný člen pojí se slovesem a nejde se na něj jinak zeptat než pádovou otázkou, je to </w:t>
      </w:r>
      <w:r w:rsidRPr="000E5EF0">
        <w:rPr>
          <w:b/>
          <w:u w:val="single"/>
        </w:rPr>
        <w:t>PŘEDMĚT</w:t>
      </w:r>
      <w:r>
        <w:t xml:space="preserve"> (PT)</w:t>
      </w:r>
      <w:r w:rsidR="000E5EF0">
        <w:t xml:space="preserve">. </w:t>
      </w:r>
    </w:p>
    <w:p w14:paraId="298C96A2" w14:textId="6AC90CF0" w:rsidR="006E2561" w:rsidRDefault="000E5EF0" w:rsidP="00520CD6">
      <w:r>
        <w:t xml:space="preserve">Pokud se vedlejší větný člen pojí se slovesem a mohu se na něho zeptat různými příslovci- KDY? KDE? KAM? JAK? JAKÝM ZPŮSOBEM? </w:t>
      </w:r>
      <w:proofErr w:type="gramStart"/>
      <w:r>
        <w:t>ODKDY?...</w:t>
      </w:r>
      <w:proofErr w:type="gramEnd"/>
      <w:r>
        <w:t xml:space="preserve">, je to </w:t>
      </w:r>
      <w:r w:rsidRPr="000E5EF0">
        <w:rPr>
          <w:b/>
          <w:u w:val="single"/>
        </w:rPr>
        <w:t xml:space="preserve">PŘÍSLOVEČNÉ </w:t>
      </w:r>
      <w:r w:rsidRPr="000E5EF0">
        <w:rPr>
          <w:b/>
          <w:u w:val="single"/>
        </w:rPr>
        <w:lastRenderedPageBreak/>
        <w:t>URČENÍ</w:t>
      </w:r>
      <w:r>
        <w:t xml:space="preserve"> (PU).</w:t>
      </w:r>
    </w:p>
    <w:p w14:paraId="3E0249E0" w14:textId="2E57C61D" w:rsidR="00906A4C" w:rsidRPr="00906A4C" w:rsidRDefault="00906A4C" w:rsidP="00520CD6">
      <w:pPr>
        <w:rPr>
          <w:b/>
          <w:bCs/>
          <w:sz w:val="32"/>
          <w:szCs w:val="32"/>
        </w:rPr>
      </w:pPr>
      <w:r w:rsidRPr="00906A4C">
        <w:rPr>
          <w:b/>
          <w:bCs/>
          <w:sz w:val="32"/>
          <w:szCs w:val="32"/>
        </w:rPr>
        <w:t>CVIČENÍ</w:t>
      </w:r>
    </w:p>
    <w:p w14:paraId="4BF45B75" w14:textId="77777777" w:rsidR="006E2561" w:rsidRDefault="006E2561" w:rsidP="00520CD6">
      <w:pPr>
        <w:rPr>
          <w:rFonts w:cs="Times New Roman"/>
          <w:b/>
          <w:sz w:val="40"/>
          <w:szCs w:val="40"/>
        </w:rPr>
      </w:pPr>
    </w:p>
    <w:p w14:paraId="0D5A6D73" w14:textId="77777777" w:rsidR="0052769C" w:rsidRDefault="000E5EF0" w:rsidP="00520CD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Zkus udělat rozbor těchto vět</w:t>
      </w:r>
      <w:r w:rsidR="00520CD6" w:rsidRPr="0052769C">
        <w:rPr>
          <w:b/>
          <w:sz w:val="28"/>
          <w:szCs w:val="28"/>
        </w:rPr>
        <w:t>:</w:t>
      </w:r>
    </w:p>
    <w:p w14:paraId="61259776" w14:textId="77777777" w:rsidR="000E5EF0" w:rsidRPr="000E5EF0" w:rsidRDefault="000E5EF0" w:rsidP="00520CD6">
      <w:pPr>
        <w:rPr>
          <w:i/>
        </w:rPr>
      </w:pPr>
      <w:r w:rsidRPr="000E5EF0">
        <w:rPr>
          <w:b/>
        </w:rPr>
        <w:t xml:space="preserve">    Pokus se určit předměty a příslovečná určení </w:t>
      </w:r>
      <w:r w:rsidRPr="000E5EF0">
        <w:rPr>
          <w:i/>
        </w:rPr>
        <w:t>(pojí se se slovesem=přísudkem)</w:t>
      </w:r>
    </w:p>
    <w:p w14:paraId="7A307D07" w14:textId="77777777" w:rsidR="0052769C" w:rsidRDefault="00520CD6" w:rsidP="00520CD6">
      <w:r>
        <w:t xml:space="preserve"> </w:t>
      </w:r>
    </w:p>
    <w:p w14:paraId="31397CB7" w14:textId="77777777" w:rsidR="001C5CC5" w:rsidRDefault="001C5CC5" w:rsidP="001C5CC5">
      <w:pPr>
        <w:pStyle w:val="Normln1"/>
        <w:suppressLineNumbers/>
        <w:rPr>
          <w:b/>
          <w:i/>
        </w:rPr>
      </w:pPr>
    </w:p>
    <w:p w14:paraId="05724609" w14:textId="207204F0" w:rsidR="001C5CC5" w:rsidRDefault="006E2561" w:rsidP="001C5CC5">
      <w:pPr>
        <w:pStyle w:val="Normln1"/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Náš Petr si čte před spaním dobrodružnou knihu</w:t>
      </w:r>
      <w:r w:rsidR="001C5CC5">
        <w:rPr>
          <w:sz w:val="28"/>
          <w:szCs w:val="28"/>
        </w:rPr>
        <w:t>.</w:t>
      </w:r>
    </w:p>
    <w:p w14:paraId="0BF57AAD" w14:textId="77777777" w:rsidR="001C5CC5" w:rsidRDefault="001C5CC5" w:rsidP="001C5CC5">
      <w:pPr>
        <w:pStyle w:val="Normln1"/>
        <w:suppressLineNumbers/>
        <w:rPr>
          <w:sz w:val="36"/>
          <w:szCs w:val="36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636FE330" w14:textId="77777777" w:rsidR="001C5CC5" w:rsidRDefault="001C5CC5" w:rsidP="001C5CC5">
      <w:pPr>
        <w:rPr>
          <w:sz w:val="28"/>
          <w:szCs w:val="28"/>
        </w:rPr>
      </w:pPr>
    </w:p>
    <w:p w14:paraId="566B85F2" w14:textId="64668CC5" w:rsidR="001C5CC5" w:rsidRDefault="000F7C57" w:rsidP="001C5CC5">
      <w:pPr>
        <w:pStyle w:val="Normln1"/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Babiččina smrt všechny velmi zarmoutila</w:t>
      </w:r>
      <w:r w:rsidR="001C5CC5">
        <w:rPr>
          <w:sz w:val="28"/>
          <w:szCs w:val="28"/>
        </w:rPr>
        <w:t>.</w:t>
      </w:r>
    </w:p>
    <w:p w14:paraId="75FE8920" w14:textId="77777777" w:rsidR="001C5CC5" w:rsidRDefault="001C5CC5" w:rsidP="001C5CC5">
      <w:pPr>
        <w:pStyle w:val="Normln1"/>
        <w:suppressLineNumbers/>
        <w:rPr>
          <w:sz w:val="36"/>
          <w:szCs w:val="36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DF8643" w14:textId="77777777" w:rsidR="001C5CC5" w:rsidRDefault="001C5CC5" w:rsidP="001C5CC5">
      <w:pPr>
        <w:rPr>
          <w:sz w:val="28"/>
          <w:szCs w:val="28"/>
        </w:rPr>
      </w:pPr>
    </w:p>
    <w:p w14:paraId="5A2E9912" w14:textId="77777777" w:rsidR="001C5CC5" w:rsidRDefault="001C5CC5" w:rsidP="001C5CC5">
      <w:pPr>
        <w:pStyle w:val="Normln1"/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Osobní vlak z Prahy přijel v poledne ke čtvrté koleji.</w:t>
      </w:r>
    </w:p>
    <w:p w14:paraId="48B3347C" w14:textId="77777777" w:rsidR="001C5CC5" w:rsidRDefault="001C5CC5" w:rsidP="001C5CC5">
      <w:pPr>
        <w:pStyle w:val="Normln1"/>
        <w:suppressLineNumbers/>
        <w:rPr>
          <w:sz w:val="36"/>
          <w:szCs w:val="36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F156EF" w14:textId="77777777" w:rsidR="001C5CC5" w:rsidRDefault="001C5CC5" w:rsidP="001C5CC5">
      <w:pPr>
        <w:rPr>
          <w:sz w:val="28"/>
          <w:szCs w:val="28"/>
        </w:rPr>
      </w:pPr>
    </w:p>
    <w:p w14:paraId="4EA0D927" w14:textId="77777777" w:rsidR="001C5CC5" w:rsidRDefault="001C5CC5" w:rsidP="001C5CC5">
      <w:pPr>
        <w:pStyle w:val="Normln1"/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Naše Jana dala Evě k narozeninám hezký dárek.</w:t>
      </w:r>
    </w:p>
    <w:p w14:paraId="0BB78E34" w14:textId="77777777" w:rsidR="001C5CC5" w:rsidRDefault="001C5CC5" w:rsidP="001C5CC5">
      <w:pPr>
        <w:pStyle w:val="Normln1"/>
        <w:suppressLineNumbers/>
        <w:rPr>
          <w:sz w:val="36"/>
          <w:szCs w:val="36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D71CFC" w14:textId="77777777" w:rsidR="000E5EF0" w:rsidRDefault="000E5EF0" w:rsidP="00520CD6"/>
    <w:p w14:paraId="43EA7411" w14:textId="45404EFD" w:rsidR="00FE29C0" w:rsidRDefault="00FE29C0" w:rsidP="00FE29C0"/>
    <w:p w14:paraId="4F23139B" w14:textId="0FB3F708" w:rsidR="000F7C57" w:rsidRDefault="000F7C57" w:rsidP="00FE29C0"/>
    <w:p w14:paraId="06189998" w14:textId="77777777" w:rsidR="000F7C57" w:rsidRDefault="000F7C57" w:rsidP="00FE29C0"/>
    <w:p w14:paraId="14739316" w14:textId="77777777" w:rsidR="00FE29C0" w:rsidRDefault="00FE29C0" w:rsidP="00FE29C0">
      <w:pPr>
        <w:pStyle w:val="Normln1"/>
        <w:suppressLineNumbers/>
        <w:rPr>
          <w:b/>
          <w:i/>
        </w:rPr>
      </w:pPr>
    </w:p>
    <w:p w14:paraId="30DE5D7A" w14:textId="77777777" w:rsidR="00FE29C0" w:rsidRDefault="00FE29C0" w:rsidP="00FE29C0">
      <w:pPr>
        <w:pStyle w:val="Normln1"/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Náš trenér nebyl spokojený s obráncem.</w:t>
      </w:r>
    </w:p>
    <w:p w14:paraId="5DB4EAC9" w14:textId="77777777" w:rsidR="00FE29C0" w:rsidRDefault="00FE29C0" w:rsidP="00FE29C0">
      <w:pPr>
        <w:pStyle w:val="Normln1"/>
        <w:suppressLineNumbers/>
        <w:rPr>
          <w:sz w:val="36"/>
          <w:szCs w:val="36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009FF638" w14:textId="77777777" w:rsidR="00FE29C0" w:rsidRDefault="00FE29C0" w:rsidP="00FE29C0">
      <w:pPr>
        <w:rPr>
          <w:sz w:val="28"/>
          <w:szCs w:val="28"/>
        </w:rPr>
      </w:pPr>
    </w:p>
    <w:p w14:paraId="13B5639D" w14:textId="77777777" w:rsidR="00FE29C0" w:rsidRDefault="00FE29C0" w:rsidP="00FE29C0">
      <w:pPr>
        <w:pStyle w:val="Normln1"/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Policejní komisař vyšetřuje loupež.</w:t>
      </w:r>
    </w:p>
    <w:p w14:paraId="30BB4A64" w14:textId="77777777" w:rsidR="00FE29C0" w:rsidRDefault="00FE29C0" w:rsidP="00FE29C0">
      <w:pPr>
        <w:pStyle w:val="Normln1"/>
        <w:suppressLineNumbers/>
        <w:rPr>
          <w:sz w:val="36"/>
          <w:szCs w:val="36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21A0D4" w14:textId="77777777" w:rsidR="00FE29C0" w:rsidRDefault="00FE29C0" w:rsidP="00FE29C0">
      <w:pPr>
        <w:rPr>
          <w:sz w:val="28"/>
          <w:szCs w:val="28"/>
        </w:rPr>
      </w:pPr>
    </w:p>
    <w:p w14:paraId="5123B394" w14:textId="77777777" w:rsidR="00FE29C0" w:rsidRDefault="00FE29C0" w:rsidP="00FE29C0">
      <w:pPr>
        <w:pStyle w:val="Normln1"/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Vašek pohladil svého psa za ušima.</w:t>
      </w:r>
    </w:p>
    <w:p w14:paraId="61AD0CB1" w14:textId="77777777" w:rsidR="00FE29C0" w:rsidRPr="00FE29C0" w:rsidRDefault="00FE29C0" w:rsidP="00FE29C0">
      <w:pPr>
        <w:pStyle w:val="Normln1"/>
        <w:suppressLineNumbers/>
        <w:jc w:val="center"/>
        <w:rPr>
          <w:sz w:val="36"/>
          <w:szCs w:val="36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Naše auto nám opravili během hodiny.</w:t>
      </w:r>
    </w:p>
    <w:p w14:paraId="46CCD53E" w14:textId="77777777" w:rsidR="00FE29C0" w:rsidRDefault="00FE29C0" w:rsidP="00FE29C0">
      <w:pPr>
        <w:pStyle w:val="Normln1"/>
        <w:suppressLineNumbers/>
        <w:rPr>
          <w:sz w:val="36"/>
          <w:szCs w:val="36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1D776D" w14:textId="77777777" w:rsidR="00FE29C0" w:rsidRDefault="00FE29C0" w:rsidP="00FE29C0"/>
    <w:p w14:paraId="747B6A82" w14:textId="0B4E1F84" w:rsidR="00FE29C0" w:rsidRDefault="00FE29C0" w:rsidP="001C5CC5">
      <w:pPr>
        <w:rPr>
          <w:rFonts w:cs="Times New Roman"/>
          <w:b/>
          <w:sz w:val="40"/>
          <w:szCs w:val="40"/>
        </w:rPr>
      </w:pPr>
    </w:p>
    <w:p w14:paraId="4F1BCDA4" w14:textId="78ACD960" w:rsidR="00906A4C" w:rsidRDefault="00906A4C" w:rsidP="001C5CC5">
      <w:pPr>
        <w:rPr>
          <w:rFonts w:cs="Times New Roman"/>
          <w:b/>
          <w:sz w:val="40"/>
          <w:szCs w:val="40"/>
        </w:rPr>
      </w:pPr>
    </w:p>
    <w:p w14:paraId="1A1C3F0C" w14:textId="48AB7CE9" w:rsidR="00906A4C" w:rsidRDefault="00906A4C" w:rsidP="001C5CC5">
      <w:pPr>
        <w:rPr>
          <w:rFonts w:cs="Times New Roman"/>
          <w:b/>
          <w:sz w:val="40"/>
          <w:szCs w:val="40"/>
        </w:rPr>
      </w:pPr>
    </w:p>
    <w:p w14:paraId="75E3D068" w14:textId="3FBF16D9" w:rsidR="00906A4C" w:rsidRDefault="00906A4C" w:rsidP="001C5CC5">
      <w:pPr>
        <w:rPr>
          <w:rFonts w:cs="Times New Roman"/>
          <w:b/>
          <w:sz w:val="40"/>
          <w:szCs w:val="40"/>
        </w:rPr>
      </w:pPr>
    </w:p>
    <w:p w14:paraId="20DC606B" w14:textId="21D94F72" w:rsidR="00906A4C" w:rsidRDefault="00906A4C" w:rsidP="001C5CC5">
      <w:pPr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lastRenderedPageBreak/>
        <w:t>Domácí úkol:</w:t>
      </w:r>
    </w:p>
    <w:p w14:paraId="28C996A4" w14:textId="77777777" w:rsidR="00906A4C" w:rsidRDefault="00906A4C" w:rsidP="001C5CC5">
      <w:pPr>
        <w:rPr>
          <w:rFonts w:cs="Times New Roman"/>
          <w:b/>
          <w:sz w:val="40"/>
          <w:szCs w:val="40"/>
        </w:rPr>
      </w:pPr>
    </w:p>
    <w:p w14:paraId="3DB1FC3B" w14:textId="6C2427D7" w:rsidR="00FE29C0" w:rsidRDefault="00FE29C0" w:rsidP="00FE29C0">
      <w:pPr>
        <w:pStyle w:val="Normln1"/>
        <w:suppressLineNumbers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Přepiš </w:t>
      </w:r>
      <w:r w:rsidR="00906A4C">
        <w:rPr>
          <w:b/>
          <w:sz w:val="28"/>
          <w:szCs w:val="28"/>
          <w:u w:val="single"/>
        </w:rPr>
        <w:t>do školního sešitu ne</w:t>
      </w:r>
      <w:r>
        <w:rPr>
          <w:b/>
          <w:sz w:val="28"/>
          <w:szCs w:val="28"/>
          <w:u w:val="single"/>
        </w:rPr>
        <w:t xml:space="preserve">bo napiš ve </w:t>
      </w:r>
      <w:proofErr w:type="spellStart"/>
      <w:r>
        <w:rPr>
          <w:b/>
          <w:sz w:val="28"/>
          <w:szCs w:val="28"/>
          <w:u w:val="single"/>
        </w:rPr>
        <w:t>WORDu</w:t>
      </w:r>
      <w:proofErr w:type="spellEnd"/>
      <w:r w:rsidRPr="00426D7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</w:p>
    <w:p w14:paraId="702638C6" w14:textId="73534175" w:rsidR="00FE29C0" w:rsidRDefault="00FE29C0" w:rsidP="00FE29C0">
      <w:pPr>
        <w:pStyle w:val="Normln1"/>
        <w:suppressLineNumber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i/>
          <w:sz w:val="28"/>
          <w:szCs w:val="28"/>
        </w:rPr>
        <w:t>(zavzpomínej na pravopis velkých a malých písmen)</w:t>
      </w:r>
      <w:r>
        <w:rPr>
          <w:b/>
          <w:sz w:val="28"/>
          <w:szCs w:val="28"/>
        </w:rPr>
        <w:t xml:space="preserve"> </w:t>
      </w:r>
    </w:p>
    <w:p w14:paraId="5C031239" w14:textId="7CDF041F" w:rsidR="005126A8" w:rsidRDefault="005126A8" w:rsidP="00FE29C0">
      <w:pPr>
        <w:pStyle w:val="Normln1"/>
        <w:suppressLineNumbers/>
        <w:rPr>
          <w:b/>
          <w:sz w:val="28"/>
          <w:szCs w:val="28"/>
        </w:rPr>
      </w:pPr>
    </w:p>
    <w:p w14:paraId="12AE1D4A" w14:textId="765C5D9C" w:rsidR="005126A8" w:rsidRDefault="005126A8" w:rsidP="005126A8">
      <w:pPr>
        <w:pStyle w:val="Normln1"/>
        <w:numPr>
          <w:ilvl w:val="0"/>
          <w:numId w:val="13"/>
        </w:numPr>
        <w:suppressLineNumbers/>
        <w:rPr>
          <w:b/>
          <w:sz w:val="28"/>
          <w:szCs w:val="28"/>
        </w:rPr>
      </w:pPr>
      <w:r>
        <w:rPr>
          <w:b/>
          <w:sz w:val="28"/>
          <w:szCs w:val="28"/>
        </w:rPr>
        <w:t>názvy obcí (měst, obcí)</w:t>
      </w:r>
    </w:p>
    <w:p w14:paraId="50801EC9" w14:textId="5A90EE39" w:rsidR="005126A8" w:rsidRDefault="005126A8" w:rsidP="005126A8">
      <w:pPr>
        <w:pStyle w:val="Normln1"/>
        <w:numPr>
          <w:ilvl w:val="0"/>
          <w:numId w:val="14"/>
        </w:numPr>
        <w:suppressLineNumber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vše velké kromě </w:t>
      </w:r>
      <w:proofErr w:type="gramStart"/>
      <w:r>
        <w:rPr>
          <w:bCs/>
          <w:sz w:val="28"/>
          <w:szCs w:val="28"/>
        </w:rPr>
        <w:t>předložek  (</w:t>
      </w:r>
      <w:proofErr w:type="gramEnd"/>
      <w:r w:rsidRPr="005126A8">
        <w:rPr>
          <w:b/>
          <w:sz w:val="28"/>
          <w:szCs w:val="28"/>
          <w:u w:val="single"/>
        </w:rPr>
        <w:t>Ú</w:t>
      </w:r>
      <w:r>
        <w:rPr>
          <w:bCs/>
          <w:sz w:val="28"/>
          <w:szCs w:val="28"/>
        </w:rPr>
        <w:t xml:space="preserve">stí nad </w:t>
      </w:r>
      <w:r w:rsidRPr="005126A8">
        <w:rPr>
          <w:b/>
          <w:sz w:val="28"/>
          <w:szCs w:val="28"/>
          <w:u w:val="single"/>
        </w:rPr>
        <w:t>L</w:t>
      </w:r>
      <w:r>
        <w:rPr>
          <w:bCs/>
          <w:sz w:val="28"/>
          <w:szCs w:val="28"/>
        </w:rPr>
        <w:t xml:space="preserve">abem, </w:t>
      </w:r>
      <w:r w:rsidRPr="005126A8">
        <w:rPr>
          <w:b/>
          <w:sz w:val="28"/>
          <w:szCs w:val="28"/>
          <w:u w:val="single"/>
        </w:rPr>
        <w:t>N</w:t>
      </w:r>
      <w:r>
        <w:rPr>
          <w:bCs/>
          <w:sz w:val="28"/>
          <w:szCs w:val="28"/>
        </w:rPr>
        <w:t xml:space="preserve">ový </w:t>
      </w:r>
      <w:r w:rsidRPr="005126A8">
        <w:rPr>
          <w:b/>
          <w:sz w:val="28"/>
          <w:szCs w:val="28"/>
          <w:u w:val="single"/>
        </w:rPr>
        <w:t>B</w:t>
      </w:r>
      <w:r>
        <w:rPr>
          <w:bCs/>
          <w:sz w:val="28"/>
          <w:szCs w:val="28"/>
        </w:rPr>
        <w:t>or)</w:t>
      </w:r>
    </w:p>
    <w:p w14:paraId="050FE138" w14:textId="691DCB60" w:rsidR="005126A8" w:rsidRPr="00B03F4C" w:rsidRDefault="00B03F4C" w:rsidP="00B03F4C">
      <w:pPr>
        <w:pStyle w:val="Normln1"/>
        <w:numPr>
          <w:ilvl w:val="0"/>
          <w:numId w:val="13"/>
        </w:numPr>
        <w:suppressLineNumbers/>
        <w:rPr>
          <w:b/>
          <w:sz w:val="28"/>
          <w:szCs w:val="28"/>
        </w:rPr>
      </w:pPr>
      <w:r w:rsidRPr="00B03F4C">
        <w:rPr>
          <w:b/>
          <w:sz w:val="28"/>
          <w:szCs w:val="28"/>
        </w:rPr>
        <w:t>zeměpisné názvy</w:t>
      </w:r>
    </w:p>
    <w:p w14:paraId="370FFEC9" w14:textId="1CB50CAF" w:rsidR="00B03F4C" w:rsidRDefault="00B03F4C" w:rsidP="00B03F4C">
      <w:pPr>
        <w:pStyle w:val="Normln1"/>
        <w:suppressLineNumbers/>
        <w:ind w:left="720"/>
        <w:rPr>
          <w:bCs/>
          <w:sz w:val="28"/>
          <w:szCs w:val="28"/>
        </w:rPr>
      </w:pPr>
      <w:r w:rsidRPr="00B03F4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   pouze jména a názvy hor, moří, oceánů, rybníků, jezer….</w:t>
      </w:r>
    </w:p>
    <w:p w14:paraId="68B450B1" w14:textId="4AD784B8" w:rsidR="00B03F4C" w:rsidRDefault="00B03F4C" w:rsidP="00B03F4C">
      <w:pPr>
        <w:pStyle w:val="Normln1"/>
        <w:suppressLineNumbers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(</w:t>
      </w:r>
      <w:r w:rsidRPr="00B03F4C">
        <w:rPr>
          <w:b/>
          <w:sz w:val="28"/>
          <w:szCs w:val="28"/>
          <w:u w:val="single"/>
        </w:rPr>
        <w:t>J</w:t>
      </w:r>
      <w:r>
        <w:rPr>
          <w:bCs/>
          <w:sz w:val="28"/>
          <w:szCs w:val="28"/>
        </w:rPr>
        <w:t xml:space="preserve">aderské moře, ostrov </w:t>
      </w:r>
      <w:r w:rsidRPr="00B03F4C">
        <w:rPr>
          <w:b/>
          <w:sz w:val="28"/>
          <w:szCs w:val="28"/>
          <w:u w:val="single"/>
        </w:rPr>
        <w:t>M</w:t>
      </w:r>
      <w:r>
        <w:rPr>
          <w:bCs/>
          <w:sz w:val="28"/>
          <w:szCs w:val="28"/>
        </w:rPr>
        <w:t xml:space="preserve">allorka, hora </w:t>
      </w:r>
      <w:r w:rsidRPr="00B03F4C">
        <w:rPr>
          <w:b/>
          <w:sz w:val="28"/>
          <w:szCs w:val="28"/>
          <w:u w:val="single"/>
        </w:rPr>
        <w:t>S</w:t>
      </w:r>
      <w:r>
        <w:rPr>
          <w:bCs/>
          <w:sz w:val="28"/>
          <w:szCs w:val="28"/>
        </w:rPr>
        <w:t xml:space="preserve">něžka, </w:t>
      </w:r>
      <w:r w:rsidRPr="00B03F4C">
        <w:rPr>
          <w:b/>
          <w:sz w:val="28"/>
          <w:szCs w:val="28"/>
          <w:u w:val="single"/>
        </w:rPr>
        <w:t>P</w:t>
      </w:r>
      <w:r>
        <w:rPr>
          <w:bCs/>
          <w:sz w:val="28"/>
          <w:szCs w:val="28"/>
        </w:rPr>
        <w:t>olabská nížina…)</w:t>
      </w:r>
    </w:p>
    <w:p w14:paraId="490B6A46" w14:textId="04B184BD" w:rsidR="00B03F4C" w:rsidRPr="00B03F4C" w:rsidRDefault="00B03F4C" w:rsidP="00B03F4C">
      <w:pPr>
        <w:pStyle w:val="Normln1"/>
        <w:numPr>
          <w:ilvl w:val="0"/>
          <w:numId w:val="13"/>
        </w:numPr>
        <w:suppressLineNumbers/>
        <w:rPr>
          <w:b/>
          <w:sz w:val="28"/>
          <w:szCs w:val="28"/>
        </w:rPr>
      </w:pPr>
      <w:r w:rsidRPr="00B03F4C">
        <w:rPr>
          <w:b/>
          <w:sz w:val="28"/>
          <w:szCs w:val="28"/>
        </w:rPr>
        <w:t>důležité budovy, ulice</w:t>
      </w:r>
    </w:p>
    <w:p w14:paraId="293DEBE7" w14:textId="3928C1AF" w:rsidR="00B03F4C" w:rsidRDefault="00B03F4C" w:rsidP="00B03F4C">
      <w:pPr>
        <w:pStyle w:val="Normln1"/>
        <w:numPr>
          <w:ilvl w:val="0"/>
          <w:numId w:val="16"/>
        </w:numPr>
        <w:suppressLineNumber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pouze první písmeno bude velké, po předložce i druhé</w:t>
      </w:r>
    </w:p>
    <w:p w14:paraId="6B9B307C" w14:textId="3AB69765" w:rsidR="00B03F4C" w:rsidRDefault="00B03F4C" w:rsidP="00B03F4C">
      <w:pPr>
        <w:pStyle w:val="Normln1"/>
        <w:suppressLineNumbers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(ulice </w:t>
      </w:r>
      <w:r w:rsidRPr="00B03F4C">
        <w:rPr>
          <w:b/>
          <w:sz w:val="28"/>
          <w:szCs w:val="28"/>
          <w:u w:val="single"/>
        </w:rPr>
        <w:t>N</w:t>
      </w:r>
      <w:r>
        <w:rPr>
          <w:bCs/>
          <w:sz w:val="28"/>
          <w:szCs w:val="28"/>
        </w:rPr>
        <w:t xml:space="preserve">a </w:t>
      </w:r>
      <w:r w:rsidRPr="00B03F4C">
        <w:rPr>
          <w:b/>
          <w:sz w:val="28"/>
          <w:szCs w:val="28"/>
          <w:u w:val="single"/>
        </w:rPr>
        <w:t>J</w:t>
      </w:r>
      <w:r>
        <w:rPr>
          <w:bCs/>
          <w:sz w:val="28"/>
          <w:szCs w:val="28"/>
        </w:rPr>
        <w:t xml:space="preserve">ílech; restaurace </w:t>
      </w:r>
      <w:r w:rsidRPr="00B03F4C">
        <w:rPr>
          <w:b/>
          <w:sz w:val="28"/>
          <w:szCs w:val="28"/>
          <w:u w:val="single"/>
        </w:rPr>
        <w:t>U</w:t>
      </w:r>
      <w:r>
        <w:rPr>
          <w:bCs/>
          <w:sz w:val="28"/>
          <w:szCs w:val="28"/>
        </w:rPr>
        <w:t xml:space="preserve"> </w:t>
      </w:r>
      <w:r w:rsidRPr="00B03F4C">
        <w:rPr>
          <w:b/>
          <w:sz w:val="28"/>
          <w:szCs w:val="28"/>
          <w:u w:val="single"/>
        </w:rPr>
        <w:t>Z</w:t>
      </w:r>
      <w:r>
        <w:rPr>
          <w:bCs/>
          <w:sz w:val="28"/>
          <w:szCs w:val="28"/>
        </w:rPr>
        <w:t xml:space="preserve">latého buřta, hotel </w:t>
      </w:r>
      <w:r w:rsidRPr="00B03F4C">
        <w:rPr>
          <w:b/>
          <w:sz w:val="28"/>
          <w:szCs w:val="28"/>
          <w:u w:val="single"/>
        </w:rPr>
        <w:t>U</w:t>
      </w:r>
      <w:r>
        <w:rPr>
          <w:bCs/>
          <w:sz w:val="28"/>
          <w:szCs w:val="28"/>
        </w:rPr>
        <w:t xml:space="preserve"> </w:t>
      </w:r>
      <w:r w:rsidRPr="00B03F4C">
        <w:rPr>
          <w:b/>
          <w:sz w:val="28"/>
          <w:szCs w:val="28"/>
          <w:u w:val="single"/>
        </w:rPr>
        <w:t>T</w:t>
      </w:r>
      <w:r>
        <w:rPr>
          <w:bCs/>
          <w:sz w:val="28"/>
          <w:szCs w:val="28"/>
        </w:rPr>
        <w:t>ří lip…)</w:t>
      </w:r>
    </w:p>
    <w:p w14:paraId="09DAC88C" w14:textId="77777777" w:rsidR="00B03F4C" w:rsidRPr="005126A8" w:rsidRDefault="00B03F4C" w:rsidP="00B03F4C">
      <w:pPr>
        <w:pStyle w:val="Normln1"/>
        <w:suppressLineNumbers/>
        <w:ind w:left="1080"/>
        <w:rPr>
          <w:bCs/>
          <w:sz w:val="28"/>
          <w:szCs w:val="28"/>
        </w:rPr>
      </w:pPr>
    </w:p>
    <w:p w14:paraId="055CFFDD" w14:textId="77777777" w:rsidR="00FE29C0" w:rsidRPr="00DB20E8" w:rsidRDefault="00FE29C0" w:rsidP="00FE29C0">
      <w:pPr>
        <w:rPr>
          <w:sz w:val="12"/>
          <w:szCs w:val="12"/>
        </w:rPr>
      </w:pPr>
    </w:p>
    <w:p w14:paraId="733C7485" w14:textId="6C95AF8B" w:rsidR="00B03F4C" w:rsidRDefault="00FE29C0" w:rsidP="00B03F4C">
      <w:pPr>
        <w:pStyle w:val="Normln1"/>
        <w:shd w:val="clear" w:color="auto" w:fill="CCFFFF"/>
      </w:pPr>
      <w:proofErr w:type="gramStart"/>
      <w:r>
        <w:t>HOTEL  MODRÁ</w:t>
      </w:r>
      <w:proofErr w:type="gramEnd"/>
      <w:r>
        <w:t xml:space="preserve">  HVĚZDA, </w:t>
      </w:r>
      <w:r w:rsidR="00B03F4C">
        <w:t xml:space="preserve"> </w:t>
      </w:r>
      <w:r>
        <w:t xml:space="preserve"> HOSTINEC  U  ČESKÉ  KORUNY, </w:t>
      </w:r>
      <w:r w:rsidR="00B03F4C">
        <w:t xml:space="preserve"> </w:t>
      </w:r>
      <w:r>
        <w:t xml:space="preserve"> SÍDLIŠTĚ  ŠPIČÁK,  </w:t>
      </w:r>
    </w:p>
    <w:p w14:paraId="000DBAEF" w14:textId="77777777" w:rsidR="00B03F4C" w:rsidRPr="00B03F4C" w:rsidRDefault="00B03F4C" w:rsidP="00B03F4C">
      <w:pPr>
        <w:pStyle w:val="Normln1"/>
        <w:shd w:val="clear" w:color="auto" w:fill="CCFFFF"/>
        <w:rPr>
          <w:sz w:val="12"/>
          <w:szCs w:val="12"/>
        </w:rPr>
      </w:pPr>
    </w:p>
    <w:p w14:paraId="22C55582" w14:textId="242A1D42" w:rsidR="00B03F4C" w:rsidRDefault="00FE29C0" w:rsidP="00B03F4C">
      <w:pPr>
        <w:pStyle w:val="Normln1"/>
        <w:shd w:val="clear" w:color="auto" w:fill="CCFFFF"/>
      </w:pPr>
      <w:proofErr w:type="gramStart"/>
      <w:r>
        <w:t>SOUHVĚZDÍ  VELKÝ</w:t>
      </w:r>
      <w:proofErr w:type="gramEnd"/>
      <w:r>
        <w:t xml:space="preserve">  VŮZ,  OSTROV  </w:t>
      </w:r>
      <w:r w:rsidR="00B03F4C">
        <w:t>SARDINIE</w:t>
      </w:r>
      <w:r>
        <w:t xml:space="preserve">, </w:t>
      </w:r>
      <w:r w:rsidR="00B03F4C">
        <w:t xml:space="preserve">  </w:t>
      </w:r>
      <w:r>
        <w:t xml:space="preserve">NÁMĚSTÍ  PALACKÉHO, </w:t>
      </w:r>
    </w:p>
    <w:p w14:paraId="2993020F" w14:textId="77777777" w:rsidR="00B03F4C" w:rsidRPr="00B03F4C" w:rsidRDefault="00B03F4C" w:rsidP="00B03F4C">
      <w:pPr>
        <w:pStyle w:val="Normln1"/>
        <w:shd w:val="clear" w:color="auto" w:fill="CCFFFF"/>
        <w:rPr>
          <w:sz w:val="12"/>
          <w:szCs w:val="12"/>
        </w:rPr>
      </w:pPr>
    </w:p>
    <w:p w14:paraId="53458833" w14:textId="22AB2C07" w:rsidR="00B03F4C" w:rsidRDefault="00FE29C0" w:rsidP="00B03F4C">
      <w:pPr>
        <w:pStyle w:val="Normln1"/>
        <w:shd w:val="clear" w:color="auto" w:fill="CCFFFF"/>
      </w:pPr>
      <w:proofErr w:type="gramStart"/>
      <w:r>
        <w:t>OCEÁN  SEVERNÍ</w:t>
      </w:r>
      <w:proofErr w:type="gramEnd"/>
      <w:r>
        <w:t xml:space="preserve">  LEDOVÝ,  </w:t>
      </w:r>
      <w:r w:rsidR="00B03F4C">
        <w:t xml:space="preserve">  </w:t>
      </w:r>
      <w:r>
        <w:t xml:space="preserve">KNIHA  LIŠKA  BYSTROUŠKA,  </w:t>
      </w:r>
      <w:r w:rsidR="00B03F4C">
        <w:t xml:space="preserve">  </w:t>
      </w:r>
      <w:r>
        <w:t xml:space="preserve">POUŽÍVAT  KRÉM  </w:t>
      </w:r>
    </w:p>
    <w:p w14:paraId="2B79F33C" w14:textId="77777777" w:rsidR="00B03F4C" w:rsidRPr="00B03F4C" w:rsidRDefault="00B03F4C" w:rsidP="00B03F4C">
      <w:pPr>
        <w:pStyle w:val="Normln1"/>
        <w:shd w:val="clear" w:color="auto" w:fill="CCFFFF"/>
        <w:rPr>
          <w:sz w:val="12"/>
          <w:szCs w:val="12"/>
        </w:rPr>
      </w:pPr>
    </w:p>
    <w:p w14:paraId="27396F7E" w14:textId="77889783" w:rsidR="00B03F4C" w:rsidRDefault="00FE29C0" w:rsidP="00B03F4C">
      <w:pPr>
        <w:pStyle w:val="Normln1"/>
        <w:shd w:val="clear" w:color="auto" w:fill="CCFFFF"/>
      </w:pPr>
      <w:proofErr w:type="gramStart"/>
      <w:r>
        <w:t>NIVEA,  NÁRODNÍ</w:t>
      </w:r>
      <w:proofErr w:type="gramEnd"/>
      <w:r>
        <w:t xml:space="preserve">  DIVADLO,  </w:t>
      </w:r>
      <w:r w:rsidR="00B03F4C">
        <w:t xml:space="preserve">  </w:t>
      </w:r>
      <w:r>
        <w:t xml:space="preserve">NAVŠTĚVOVAT  GYMNÁZIUM  V PROSTĚJOVĚ,  </w:t>
      </w:r>
    </w:p>
    <w:p w14:paraId="2E4D87A9" w14:textId="77777777" w:rsidR="00B03F4C" w:rsidRPr="00B03F4C" w:rsidRDefault="00B03F4C" w:rsidP="00B03F4C">
      <w:pPr>
        <w:pStyle w:val="Normln1"/>
        <w:shd w:val="clear" w:color="auto" w:fill="CCFFFF"/>
        <w:rPr>
          <w:sz w:val="12"/>
          <w:szCs w:val="12"/>
        </w:rPr>
      </w:pPr>
    </w:p>
    <w:p w14:paraId="7088A5DC" w14:textId="29021D0B" w:rsidR="00B03F4C" w:rsidRDefault="00FE29C0" w:rsidP="00B03F4C">
      <w:pPr>
        <w:pStyle w:val="Normln1"/>
        <w:shd w:val="clear" w:color="auto" w:fill="CCFFFF"/>
      </w:pPr>
      <w:proofErr w:type="gramStart"/>
      <w:r>
        <w:t>OPERA  PRODANÁ</w:t>
      </w:r>
      <w:proofErr w:type="gramEnd"/>
      <w:r>
        <w:t xml:space="preserve">  NEVĚSTA  OD  BEDŘICHA  SMETANY, </w:t>
      </w:r>
      <w:r w:rsidR="00B03F4C">
        <w:t xml:space="preserve">  </w:t>
      </w:r>
      <w:r>
        <w:t xml:space="preserve">VÍTĚZ  SOUTĚŽE  </w:t>
      </w:r>
    </w:p>
    <w:p w14:paraId="21487512" w14:textId="77777777" w:rsidR="00B03F4C" w:rsidRPr="00B03F4C" w:rsidRDefault="00B03F4C" w:rsidP="00B03F4C">
      <w:pPr>
        <w:pStyle w:val="Normln1"/>
        <w:shd w:val="clear" w:color="auto" w:fill="CCFFFF"/>
        <w:rPr>
          <w:sz w:val="12"/>
          <w:szCs w:val="12"/>
        </w:rPr>
      </w:pPr>
    </w:p>
    <w:p w14:paraId="520C5877" w14:textId="77777777" w:rsidR="00B03F4C" w:rsidRDefault="00FE29C0" w:rsidP="00B03F4C">
      <w:pPr>
        <w:pStyle w:val="Normln1"/>
        <w:shd w:val="clear" w:color="auto" w:fill="CCFFFF"/>
      </w:pPr>
      <w:proofErr w:type="gramStart"/>
      <w:r>
        <w:t>ZLATÝ  SLAVÍK</w:t>
      </w:r>
      <w:proofErr w:type="gramEnd"/>
      <w:r>
        <w:t xml:space="preserve">  TOMÁŠ  KLUS, </w:t>
      </w:r>
      <w:r w:rsidR="00B03F4C">
        <w:t xml:space="preserve">  </w:t>
      </w:r>
      <w:r>
        <w:t xml:space="preserve">JIRÁSKOVY  STARÉ  POVĚSTI  ČESKÉ, </w:t>
      </w:r>
      <w:r w:rsidR="00B03F4C">
        <w:t xml:space="preserve">  </w:t>
      </w:r>
    </w:p>
    <w:p w14:paraId="34622901" w14:textId="77777777" w:rsidR="00B03F4C" w:rsidRPr="00B03F4C" w:rsidRDefault="00B03F4C" w:rsidP="00B03F4C">
      <w:pPr>
        <w:pStyle w:val="Normln1"/>
        <w:shd w:val="clear" w:color="auto" w:fill="CCFFFF"/>
        <w:rPr>
          <w:sz w:val="12"/>
          <w:szCs w:val="12"/>
        </w:rPr>
      </w:pPr>
    </w:p>
    <w:p w14:paraId="5BD0858B" w14:textId="2A7A006B" w:rsidR="00FE29C0" w:rsidRDefault="00FE29C0" w:rsidP="00B03F4C">
      <w:pPr>
        <w:pStyle w:val="Normln1"/>
        <w:shd w:val="clear" w:color="auto" w:fill="CCFFFF"/>
      </w:pPr>
      <w:proofErr w:type="gramStart"/>
      <w:r>
        <w:t>ČASOPIS  RODINA</w:t>
      </w:r>
      <w:proofErr w:type="gramEnd"/>
      <w:r>
        <w:t xml:space="preserve">  A  ŠKOLA, </w:t>
      </w:r>
      <w:r w:rsidR="00B03F4C">
        <w:t xml:space="preserve">  </w:t>
      </w:r>
      <w:r>
        <w:t xml:space="preserve">SÝR HERMELÍN, </w:t>
      </w:r>
      <w:r w:rsidR="00B03F4C">
        <w:t xml:space="preserve">  </w:t>
      </w:r>
      <w:r>
        <w:t>SPOJENÉ  STÁTY  AMERICKÉ</w:t>
      </w:r>
    </w:p>
    <w:p w14:paraId="69A0118A" w14:textId="77777777" w:rsidR="00FE29C0" w:rsidRDefault="00FE29C0" w:rsidP="00B03F4C">
      <w:pPr>
        <w:pStyle w:val="Normln1"/>
        <w:shd w:val="clear" w:color="auto" w:fill="CCFFFF"/>
      </w:pPr>
    </w:p>
    <w:p w14:paraId="3CCDD87D" w14:textId="77777777" w:rsidR="00FE29C0" w:rsidRDefault="00FE29C0" w:rsidP="00FE29C0">
      <w:pPr>
        <w:pStyle w:val="Normln1"/>
        <w:suppressLineNumbers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F708D4" w14:textId="77777777" w:rsidR="00FE29C0" w:rsidRDefault="00FE29C0" w:rsidP="00FE29C0">
      <w:pPr>
        <w:pStyle w:val="Normln1"/>
        <w:suppressLineNumbers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1A898E" w14:textId="77777777" w:rsidR="00FE29C0" w:rsidRDefault="00FE29C0" w:rsidP="00FE29C0"/>
    <w:p w14:paraId="2C1BCC94" w14:textId="77777777" w:rsidR="00FE29C0" w:rsidRDefault="00FE29C0" w:rsidP="00FE29C0">
      <w:pPr>
        <w:pStyle w:val="Normln1"/>
      </w:pPr>
    </w:p>
    <w:sectPr w:rsidR="00FE29C0" w:rsidSect="00AB316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4"/>
    <w:lvl w:ilvl="0">
      <w:start w:val="96"/>
      <w:numFmt w:val="decimal"/>
      <w:lvlText w:val="%1"/>
      <w:lvlJc w:val="left"/>
      <w:pPr>
        <w:tabs>
          <w:tab w:val="num" w:pos="810"/>
        </w:tabs>
        <w:ind w:left="810" w:hanging="450"/>
      </w:pPr>
    </w:lvl>
  </w:abstractNum>
  <w:abstractNum w:abstractNumId="1" w15:restartNumberingAfterBreak="0">
    <w:nsid w:val="00000003"/>
    <w:multiLevelType w:val="singleLevel"/>
    <w:tmpl w:val="00000003"/>
    <w:name w:val="WW8Num29"/>
    <w:lvl w:ilvl="0">
      <w:start w:val="38"/>
      <w:numFmt w:val="decimal"/>
      <w:lvlText w:val="%1"/>
      <w:lvlJc w:val="left"/>
      <w:pPr>
        <w:tabs>
          <w:tab w:val="num" w:pos="810"/>
        </w:tabs>
        <w:ind w:left="810" w:hanging="450"/>
      </w:pPr>
    </w:lvl>
  </w:abstractNum>
  <w:abstractNum w:abstractNumId="2" w15:restartNumberingAfterBreak="0">
    <w:nsid w:val="00000005"/>
    <w:multiLevelType w:val="singleLevel"/>
    <w:tmpl w:val="00000005"/>
    <w:name w:val="WW8Num39"/>
    <w:lvl w:ilvl="0">
      <w:start w:val="137"/>
      <w:numFmt w:val="decimal"/>
      <w:lvlText w:val="%1"/>
      <w:lvlJc w:val="left"/>
      <w:pPr>
        <w:tabs>
          <w:tab w:val="num" w:pos="945"/>
        </w:tabs>
        <w:ind w:left="945" w:hanging="585"/>
      </w:pPr>
    </w:lvl>
  </w:abstractNum>
  <w:abstractNum w:abstractNumId="3" w15:restartNumberingAfterBreak="0">
    <w:nsid w:val="00000006"/>
    <w:multiLevelType w:val="singleLevel"/>
    <w:tmpl w:val="00000006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</w:abstractNum>
  <w:abstractNum w:abstractNumId="4" w15:restartNumberingAfterBreak="0">
    <w:nsid w:val="00B55886"/>
    <w:multiLevelType w:val="multilevel"/>
    <w:tmpl w:val="CEA2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2865F0"/>
    <w:multiLevelType w:val="hybridMultilevel"/>
    <w:tmpl w:val="92F89B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AC0A35"/>
    <w:multiLevelType w:val="multilevel"/>
    <w:tmpl w:val="782C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66BAF"/>
    <w:multiLevelType w:val="multilevel"/>
    <w:tmpl w:val="AEE05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0062C9"/>
    <w:multiLevelType w:val="multilevel"/>
    <w:tmpl w:val="600C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AF49C9"/>
    <w:multiLevelType w:val="hybridMultilevel"/>
    <w:tmpl w:val="D27C8E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A55428"/>
    <w:multiLevelType w:val="hybridMultilevel"/>
    <w:tmpl w:val="42065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E0485"/>
    <w:multiLevelType w:val="hybridMultilevel"/>
    <w:tmpl w:val="F8E278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106F4F"/>
    <w:multiLevelType w:val="multilevel"/>
    <w:tmpl w:val="12AEE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6D3AA3"/>
    <w:multiLevelType w:val="multilevel"/>
    <w:tmpl w:val="7CA2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103A57"/>
    <w:multiLevelType w:val="hybridMultilevel"/>
    <w:tmpl w:val="8C3C807C"/>
    <w:lvl w:ilvl="0" w:tplc="2C680E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F45ED4"/>
    <w:multiLevelType w:val="multilevel"/>
    <w:tmpl w:val="4FCE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12"/>
  </w:num>
  <w:num w:numId="8">
    <w:abstractNumId w:val="13"/>
  </w:num>
  <w:num w:numId="9">
    <w:abstractNumId w:val="15"/>
  </w:num>
  <w:num w:numId="10">
    <w:abstractNumId w:val="6"/>
  </w:num>
  <w:num w:numId="11">
    <w:abstractNumId w:val="4"/>
  </w:num>
  <w:num w:numId="12">
    <w:abstractNumId w:val="7"/>
  </w:num>
  <w:num w:numId="13">
    <w:abstractNumId w:val="10"/>
  </w:num>
  <w:num w:numId="14">
    <w:abstractNumId w:val="11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AD"/>
    <w:rsid w:val="0008187B"/>
    <w:rsid w:val="00087BC9"/>
    <w:rsid w:val="000B69AD"/>
    <w:rsid w:val="000C46CB"/>
    <w:rsid w:val="000C4A21"/>
    <w:rsid w:val="000E5EF0"/>
    <w:rsid w:val="000E7707"/>
    <w:rsid w:val="000F7C57"/>
    <w:rsid w:val="001422F2"/>
    <w:rsid w:val="0015247D"/>
    <w:rsid w:val="0016353E"/>
    <w:rsid w:val="001C5CC5"/>
    <w:rsid w:val="00215644"/>
    <w:rsid w:val="00242448"/>
    <w:rsid w:val="00273EF7"/>
    <w:rsid w:val="00305252"/>
    <w:rsid w:val="00312593"/>
    <w:rsid w:val="00312ADF"/>
    <w:rsid w:val="003374BD"/>
    <w:rsid w:val="0037105A"/>
    <w:rsid w:val="003B6F3B"/>
    <w:rsid w:val="003D5434"/>
    <w:rsid w:val="00417C37"/>
    <w:rsid w:val="00456120"/>
    <w:rsid w:val="00490914"/>
    <w:rsid w:val="004E3B6A"/>
    <w:rsid w:val="005126A8"/>
    <w:rsid w:val="00520CD6"/>
    <w:rsid w:val="0052769C"/>
    <w:rsid w:val="00530B33"/>
    <w:rsid w:val="00595C92"/>
    <w:rsid w:val="005D17C5"/>
    <w:rsid w:val="005F2316"/>
    <w:rsid w:val="006930A5"/>
    <w:rsid w:val="006E2561"/>
    <w:rsid w:val="00725CE2"/>
    <w:rsid w:val="007608A2"/>
    <w:rsid w:val="007613C9"/>
    <w:rsid w:val="00762C33"/>
    <w:rsid w:val="00787D12"/>
    <w:rsid w:val="00813934"/>
    <w:rsid w:val="008A7DE7"/>
    <w:rsid w:val="008B5C52"/>
    <w:rsid w:val="008C67A2"/>
    <w:rsid w:val="008F2628"/>
    <w:rsid w:val="00906A4C"/>
    <w:rsid w:val="00924F95"/>
    <w:rsid w:val="00996E7E"/>
    <w:rsid w:val="009D1A29"/>
    <w:rsid w:val="009D2F4C"/>
    <w:rsid w:val="00A10D1A"/>
    <w:rsid w:val="00AB316B"/>
    <w:rsid w:val="00AC49D6"/>
    <w:rsid w:val="00AE2195"/>
    <w:rsid w:val="00AF1419"/>
    <w:rsid w:val="00B03F4C"/>
    <w:rsid w:val="00B42EEF"/>
    <w:rsid w:val="00B62889"/>
    <w:rsid w:val="00BF03E0"/>
    <w:rsid w:val="00D01292"/>
    <w:rsid w:val="00D02937"/>
    <w:rsid w:val="00D25E16"/>
    <w:rsid w:val="00D50AB4"/>
    <w:rsid w:val="00D75DC0"/>
    <w:rsid w:val="00D771D4"/>
    <w:rsid w:val="00D917D4"/>
    <w:rsid w:val="00D91A9A"/>
    <w:rsid w:val="00DA1A9D"/>
    <w:rsid w:val="00DB298B"/>
    <w:rsid w:val="00EC4A3B"/>
    <w:rsid w:val="00EF4622"/>
    <w:rsid w:val="00F27344"/>
    <w:rsid w:val="00F31CA2"/>
    <w:rsid w:val="00FD701C"/>
    <w:rsid w:val="00FE29C0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5E8E"/>
  <w15:docId w15:val="{3FF46702-3F72-4D56-9624-E90EFA5B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69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2">
    <w:name w:val="heading 2"/>
    <w:basedOn w:val="Normln"/>
    <w:link w:val="Nadpis2Char"/>
    <w:uiPriority w:val="9"/>
    <w:qFormat/>
    <w:rsid w:val="000B69AD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cs-CZ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B69AD"/>
    <w:pPr>
      <w:keepNext/>
      <w:keepLines/>
      <w:widowControl/>
      <w:suppressAutoHyphens w:val="0"/>
      <w:autoSpaceDN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B69A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B69A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rsid w:val="000B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B69A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0B69AD"/>
    <w:rPr>
      <w:b/>
      <w:bCs/>
    </w:rPr>
  </w:style>
  <w:style w:type="paragraph" w:customStyle="1" w:styleId="Normln1">
    <w:name w:val="Normální1"/>
    <w:rsid w:val="000B69A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9A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9AD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9D2F4C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6930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484">
          <w:marLeft w:val="-116"/>
          <w:marRight w:val="-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18031">
          <w:marLeft w:val="-116"/>
          <w:marRight w:val="-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7099">
          <w:marLeft w:val="0"/>
          <w:marRight w:val="0"/>
          <w:marTop w:val="166"/>
          <w:marBottom w:val="166"/>
          <w:divBdr>
            <w:top w:val="single" w:sz="2" w:space="8" w:color="CCCCCC"/>
            <w:left w:val="single" w:sz="2" w:space="8" w:color="CCCCCC"/>
            <w:bottom w:val="single" w:sz="2" w:space="8" w:color="CCCCCC"/>
            <w:right w:val="single" w:sz="2" w:space="8" w:color="CCCCCC"/>
          </w:divBdr>
        </w:div>
        <w:div w:id="1651400266">
          <w:marLeft w:val="0"/>
          <w:marRight w:val="0"/>
          <w:marTop w:val="166"/>
          <w:marBottom w:val="166"/>
          <w:divBdr>
            <w:top w:val="single" w:sz="2" w:space="8" w:color="CCCCCC"/>
            <w:left w:val="single" w:sz="2" w:space="8" w:color="CCCCCC"/>
            <w:bottom w:val="single" w:sz="2" w:space="8" w:color="CCCCCC"/>
            <w:right w:val="single" w:sz="2" w:space="8" w:color="CCCCCC"/>
          </w:divBdr>
          <w:divsChild>
            <w:div w:id="3427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6403">
                  <w:marLeft w:val="42"/>
                  <w:marRight w:val="42"/>
                  <w:marTop w:val="42"/>
                  <w:marBottom w:val="42"/>
                  <w:divBdr>
                    <w:top w:val="single" w:sz="6" w:space="2" w:color="C24694"/>
                    <w:left w:val="single" w:sz="6" w:space="2" w:color="C24694"/>
                    <w:bottom w:val="single" w:sz="6" w:space="2" w:color="C24694"/>
                    <w:right w:val="single" w:sz="6" w:space="2" w:color="C24694"/>
                  </w:divBdr>
                </w:div>
                <w:div w:id="605357237">
                  <w:marLeft w:val="42"/>
                  <w:marRight w:val="42"/>
                  <w:marTop w:val="42"/>
                  <w:marBottom w:val="42"/>
                  <w:divBdr>
                    <w:top w:val="single" w:sz="6" w:space="2" w:color="E48026"/>
                    <w:left w:val="single" w:sz="6" w:space="2" w:color="E48026"/>
                    <w:bottom w:val="single" w:sz="6" w:space="2" w:color="E48026"/>
                    <w:right w:val="single" w:sz="6" w:space="2" w:color="E48026"/>
                  </w:divBdr>
                </w:div>
              </w:divsChild>
            </w:div>
            <w:div w:id="104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21707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621647214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508759950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033506822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051538467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711422340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14136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353">
                  <w:marLeft w:val="42"/>
                  <w:marRight w:val="42"/>
                  <w:marTop w:val="42"/>
                  <w:marBottom w:val="42"/>
                  <w:divBdr>
                    <w:top w:val="single" w:sz="6" w:space="2" w:color="C24694"/>
                    <w:left w:val="single" w:sz="6" w:space="2" w:color="C24694"/>
                    <w:bottom w:val="single" w:sz="6" w:space="2" w:color="C24694"/>
                    <w:right w:val="single" w:sz="6" w:space="2" w:color="C24694"/>
                  </w:divBdr>
                </w:div>
                <w:div w:id="784278224">
                  <w:marLeft w:val="42"/>
                  <w:marRight w:val="42"/>
                  <w:marTop w:val="42"/>
                  <w:marBottom w:val="42"/>
                  <w:divBdr>
                    <w:top w:val="single" w:sz="6" w:space="2" w:color="E48026"/>
                    <w:left w:val="single" w:sz="6" w:space="2" w:color="E48026"/>
                    <w:bottom w:val="single" w:sz="6" w:space="2" w:color="E48026"/>
                    <w:right w:val="single" w:sz="6" w:space="2" w:color="E48026"/>
                  </w:divBdr>
                </w:div>
                <w:div w:id="135997435">
                  <w:marLeft w:val="42"/>
                  <w:marRight w:val="42"/>
                  <w:marTop w:val="42"/>
                  <w:marBottom w:val="42"/>
                  <w:divBdr>
                    <w:top w:val="single" w:sz="6" w:space="2" w:color="85C0E1"/>
                    <w:left w:val="single" w:sz="6" w:space="2" w:color="85C0E1"/>
                    <w:bottom w:val="single" w:sz="6" w:space="2" w:color="85C0E1"/>
                    <w:right w:val="single" w:sz="6" w:space="2" w:color="85C0E1"/>
                  </w:divBdr>
                </w:div>
                <w:div w:id="1585872620">
                  <w:marLeft w:val="42"/>
                  <w:marRight w:val="42"/>
                  <w:marTop w:val="42"/>
                  <w:marBottom w:val="42"/>
                  <w:divBdr>
                    <w:top w:val="single" w:sz="6" w:space="2" w:color="9ED3A6"/>
                    <w:left w:val="single" w:sz="6" w:space="2" w:color="9ED3A6"/>
                    <w:bottom w:val="single" w:sz="6" w:space="2" w:color="9ED3A6"/>
                    <w:right w:val="single" w:sz="6" w:space="2" w:color="9ED3A6"/>
                  </w:divBdr>
                </w:div>
              </w:divsChild>
            </w:div>
            <w:div w:id="4083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0537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55189771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741782524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589077563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5236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665">
                  <w:marLeft w:val="42"/>
                  <w:marRight w:val="42"/>
                  <w:marTop w:val="42"/>
                  <w:marBottom w:val="42"/>
                  <w:divBdr>
                    <w:top w:val="single" w:sz="6" w:space="2" w:color="C24694"/>
                    <w:left w:val="single" w:sz="6" w:space="2" w:color="C24694"/>
                    <w:bottom w:val="single" w:sz="6" w:space="2" w:color="C24694"/>
                    <w:right w:val="single" w:sz="6" w:space="2" w:color="C24694"/>
                  </w:divBdr>
                </w:div>
                <w:div w:id="1854950017">
                  <w:marLeft w:val="42"/>
                  <w:marRight w:val="42"/>
                  <w:marTop w:val="42"/>
                  <w:marBottom w:val="42"/>
                  <w:divBdr>
                    <w:top w:val="single" w:sz="6" w:space="2" w:color="E48026"/>
                    <w:left w:val="single" w:sz="6" w:space="2" w:color="E48026"/>
                    <w:bottom w:val="single" w:sz="6" w:space="2" w:color="E48026"/>
                    <w:right w:val="single" w:sz="6" w:space="2" w:color="E48026"/>
                  </w:divBdr>
                </w:div>
                <w:div w:id="1238708321">
                  <w:marLeft w:val="42"/>
                  <w:marRight w:val="42"/>
                  <w:marTop w:val="42"/>
                  <w:marBottom w:val="42"/>
                  <w:divBdr>
                    <w:top w:val="single" w:sz="6" w:space="2" w:color="85C0E1"/>
                    <w:left w:val="single" w:sz="6" w:space="2" w:color="85C0E1"/>
                    <w:bottom w:val="single" w:sz="6" w:space="2" w:color="85C0E1"/>
                    <w:right w:val="single" w:sz="6" w:space="2" w:color="85C0E1"/>
                  </w:divBdr>
                </w:div>
              </w:divsChild>
            </w:div>
            <w:div w:id="3417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97815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199583584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878124084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</w:divsChild>
        </w:div>
      </w:divsChild>
    </w:div>
    <w:div w:id="1599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9381">
          <w:marLeft w:val="0"/>
          <w:marRight w:val="0"/>
          <w:marTop w:val="200"/>
          <w:marBottom w:val="200"/>
          <w:divBdr>
            <w:top w:val="single" w:sz="4" w:space="10" w:color="CCCCCC"/>
            <w:left w:val="single" w:sz="4" w:space="10" w:color="CCCCCC"/>
            <w:bottom w:val="single" w:sz="4" w:space="10" w:color="CCCCCC"/>
            <w:right w:val="single" w:sz="4" w:space="10" w:color="CCCCCC"/>
          </w:divBdr>
          <w:divsChild>
            <w:div w:id="12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915">
                  <w:marLeft w:val="0"/>
                  <w:marRight w:val="0"/>
                  <w:marTop w:val="0"/>
                  <w:marBottom w:val="0"/>
                  <w:divBdr>
                    <w:top w:val="single" w:sz="8" w:space="2" w:color="C24694"/>
                    <w:left w:val="single" w:sz="8" w:space="2" w:color="C24694"/>
                    <w:bottom w:val="single" w:sz="8" w:space="2" w:color="C24694"/>
                    <w:right w:val="single" w:sz="8" w:space="2" w:color="C24694"/>
                  </w:divBdr>
                </w:div>
              </w:divsChild>
            </w:div>
          </w:divsChild>
        </w:div>
        <w:div w:id="2062703635">
          <w:marLeft w:val="0"/>
          <w:marRight w:val="0"/>
          <w:marTop w:val="200"/>
          <w:marBottom w:val="200"/>
          <w:divBdr>
            <w:top w:val="single" w:sz="4" w:space="10" w:color="CCCCCC"/>
            <w:left w:val="single" w:sz="4" w:space="10" w:color="CCCCCC"/>
            <w:bottom w:val="single" w:sz="4" w:space="10" w:color="CCCCCC"/>
            <w:right w:val="single" w:sz="4" w:space="10" w:color="CCCCCC"/>
          </w:divBdr>
          <w:divsChild>
            <w:div w:id="1675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0016">
                  <w:marLeft w:val="50"/>
                  <w:marRight w:val="50"/>
                  <w:marTop w:val="50"/>
                  <w:marBottom w:val="50"/>
                  <w:divBdr>
                    <w:top w:val="single" w:sz="8" w:space="3" w:color="C24694"/>
                    <w:left w:val="single" w:sz="8" w:space="3" w:color="C24694"/>
                    <w:bottom w:val="single" w:sz="8" w:space="3" w:color="C24694"/>
                    <w:right w:val="single" w:sz="8" w:space="3" w:color="C24694"/>
                  </w:divBdr>
                </w:div>
                <w:div w:id="86115990">
                  <w:marLeft w:val="50"/>
                  <w:marRight w:val="50"/>
                  <w:marTop w:val="50"/>
                  <w:marBottom w:val="50"/>
                  <w:divBdr>
                    <w:top w:val="single" w:sz="8" w:space="3" w:color="E48026"/>
                    <w:left w:val="single" w:sz="8" w:space="3" w:color="E48026"/>
                    <w:bottom w:val="single" w:sz="8" w:space="3" w:color="E48026"/>
                    <w:right w:val="single" w:sz="8" w:space="3" w:color="E48026"/>
                  </w:divBdr>
                </w:div>
                <w:div w:id="526405786">
                  <w:marLeft w:val="50"/>
                  <w:marRight w:val="50"/>
                  <w:marTop w:val="50"/>
                  <w:marBottom w:val="50"/>
                  <w:divBdr>
                    <w:top w:val="single" w:sz="8" w:space="3" w:color="85C0E1"/>
                    <w:left w:val="single" w:sz="8" w:space="3" w:color="85C0E1"/>
                    <w:bottom w:val="single" w:sz="8" w:space="3" w:color="85C0E1"/>
                    <w:right w:val="single" w:sz="8" w:space="3" w:color="85C0E1"/>
                  </w:divBdr>
                </w:div>
                <w:div w:id="1393577930">
                  <w:marLeft w:val="50"/>
                  <w:marRight w:val="50"/>
                  <w:marTop w:val="50"/>
                  <w:marBottom w:val="50"/>
                  <w:divBdr>
                    <w:top w:val="single" w:sz="8" w:space="3" w:color="9ED3A6"/>
                    <w:left w:val="single" w:sz="8" w:space="3" w:color="9ED3A6"/>
                    <w:bottom w:val="single" w:sz="8" w:space="3" w:color="9ED3A6"/>
                    <w:right w:val="single" w:sz="8" w:space="3" w:color="9ED3A6"/>
                  </w:divBdr>
                </w:div>
              </w:divsChild>
            </w:div>
            <w:div w:id="12596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2979">
                  <w:marLeft w:val="50"/>
                  <w:marRight w:val="50"/>
                  <w:marTop w:val="50"/>
                  <w:marBottom w:val="50"/>
                  <w:divBdr>
                    <w:top w:val="single" w:sz="8" w:space="3" w:color="000000"/>
                    <w:left w:val="single" w:sz="8" w:space="3" w:color="000000"/>
                    <w:bottom w:val="single" w:sz="8" w:space="3" w:color="000000"/>
                    <w:right w:val="single" w:sz="8" w:space="3" w:color="000000"/>
                  </w:divBdr>
                </w:div>
                <w:div w:id="54475278">
                  <w:marLeft w:val="50"/>
                  <w:marRight w:val="50"/>
                  <w:marTop w:val="50"/>
                  <w:marBottom w:val="50"/>
                  <w:divBdr>
                    <w:top w:val="single" w:sz="8" w:space="3" w:color="000000"/>
                    <w:left w:val="single" w:sz="8" w:space="3" w:color="000000"/>
                    <w:bottom w:val="single" w:sz="8" w:space="3" w:color="000000"/>
                    <w:right w:val="single" w:sz="8" w:space="3" w:color="000000"/>
                  </w:divBdr>
                </w:div>
                <w:div w:id="1403409608">
                  <w:marLeft w:val="50"/>
                  <w:marRight w:val="50"/>
                  <w:marTop w:val="50"/>
                  <w:marBottom w:val="50"/>
                  <w:divBdr>
                    <w:top w:val="single" w:sz="8" w:space="3" w:color="000000"/>
                    <w:left w:val="single" w:sz="8" w:space="3" w:color="000000"/>
                    <w:bottom w:val="single" w:sz="8" w:space="3" w:color="000000"/>
                    <w:right w:val="single" w:sz="8" w:space="3" w:color="000000"/>
                  </w:divBdr>
                </w:div>
                <w:div w:id="778182920">
                  <w:marLeft w:val="50"/>
                  <w:marRight w:val="50"/>
                  <w:marTop w:val="50"/>
                  <w:marBottom w:val="50"/>
                  <w:divBdr>
                    <w:top w:val="single" w:sz="8" w:space="3" w:color="000000"/>
                    <w:left w:val="single" w:sz="8" w:space="3" w:color="000000"/>
                    <w:bottom w:val="single" w:sz="8" w:space="3" w:color="000000"/>
                    <w:right w:val="single" w:sz="8" w:space="3" w:color="000000"/>
                  </w:divBdr>
                </w:div>
              </w:divsChild>
            </w:div>
            <w:div w:id="1269853883">
              <w:marLeft w:val="0"/>
              <w:marRight w:val="0"/>
              <w:marTop w:val="0"/>
              <w:marBottom w:val="0"/>
              <w:divBdr>
                <w:top w:val="single" w:sz="4" w:space="3" w:color="000000"/>
                <w:left w:val="single" w:sz="4" w:space="3" w:color="000000"/>
                <w:bottom w:val="single" w:sz="4" w:space="3" w:color="000000"/>
                <w:right w:val="single" w:sz="4" w:space="3" w:color="000000"/>
              </w:divBdr>
            </w:div>
            <w:div w:id="623272640">
              <w:marLeft w:val="0"/>
              <w:marRight w:val="0"/>
              <w:marTop w:val="0"/>
              <w:marBottom w:val="0"/>
              <w:divBdr>
                <w:top w:val="single" w:sz="4" w:space="3" w:color="000000"/>
                <w:left w:val="single" w:sz="4" w:space="3" w:color="000000"/>
                <w:bottom w:val="single" w:sz="4" w:space="3" w:color="000000"/>
                <w:right w:val="single" w:sz="4" w:space="3" w:color="000000"/>
              </w:divBdr>
            </w:div>
            <w:div w:id="2056466873">
              <w:marLeft w:val="0"/>
              <w:marRight w:val="0"/>
              <w:marTop w:val="0"/>
              <w:marBottom w:val="0"/>
              <w:divBdr>
                <w:top w:val="single" w:sz="4" w:space="3" w:color="000000"/>
                <w:left w:val="single" w:sz="4" w:space="3" w:color="000000"/>
                <w:bottom w:val="single" w:sz="4" w:space="3" w:color="000000"/>
                <w:right w:val="single" w:sz="4" w:space="3" w:color="000000"/>
              </w:divBdr>
            </w:div>
            <w:div w:id="293489123">
              <w:marLeft w:val="0"/>
              <w:marRight w:val="0"/>
              <w:marTop w:val="0"/>
              <w:marBottom w:val="0"/>
              <w:divBdr>
                <w:top w:val="single" w:sz="4" w:space="3" w:color="000000"/>
                <w:left w:val="single" w:sz="4" w:space="3" w:color="000000"/>
                <w:bottom w:val="single" w:sz="4" w:space="3" w:color="000000"/>
                <w:right w:val="single" w:sz="4" w:space="3" w:color="000000"/>
              </w:divBdr>
            </w:div>
            <w:div w:id="958486708">
              <w:marLeft w:val="0"/>
              <w:marRight w:val="0"/>
              <w:marTop w:val="0"/>
              <w:marBottom w:val="0"/>
              <w:divBdr>
                <w:top w:val="single" w:sz="4" w:space="3" w:color="000000"/>
                <w:left w:val="single" w:sz="4" w:space="3" w:color="000000"/>
                <w:bottom w:val="single" w:sz="4" w:space="3" w:color="000000"/>
                <w:right w:val="single" w:sz="4" w:space="3" w:color="000000"/>
              </w:divBdr>
            </w:div>
            <w:div w:id="540677938">
              <w:marLeft w:val="0"/>
              <w:marRight w:val="0"/>
              <w:marTop w:val="0"/>
              <w:marBottom w:val="0"/>
              <w:divBdr>
                <w:top w:val="single" w:sz="4" w:space="3" w:color="000000"/>
                <w:left w:val="single" w:sz="4" w:space="3" w:color="000000"/>
                <w:bottom w:val="single" w:sz="4" w:space="3" w:color="000000"/>
                <w:right w:val="single" w:sz="4" w:space="3" w:color="000000"/>
              </w:divBdr>
            </w:div>
            <w:div w:id="1472668632">
              <w:marLeft w:val="0"/>
              <w:marRight w:val="0"/>
              <w:marTop w:val="0"/>
              <w:marBottom w:val="0"/>
              <w:divBdr>
                <w:top w:val="single" w:sz="4" w:space="3" w:color="000000"/>
                <w:left w:val="single" w:sz="4" w:space="3" w:color="000000"/>
                <w:bottom w:val="single" w:sz="4" w:space="3" w:color="000000"/>
                <w:right w:val="single" w:sz="4" w:space="3" w:color="000000"/>
              </w:divBdr>
            </w:div>
            <w:div w:id="892228801">
              <w:marLeft w:val="0"/>
              <w:marRight w:val="0"/>
              <w:marTop w:val="0"/>
              <w:marBottom w:val="0"/>
              <w:divBdr>
                <w:top w:val="single" w:sz="4" w:space="3" w:color="000000"/>
                <w:left w:val="single" w:sz="4" w:space="3" w:color="000000"/>
                <w:bottom w:val="single" w:sz="4" w:space="3" w:color="000000"/>
                <w:right w:val="single" w:sz="4" w:space="3" w:color="000000"/>
              </w:divBdr>
            </w:div>
            <w:div w:id="91433908">
              <w:marLeft w:val="0"/>
              <w:marRight w:val="0"/>
              <w:marTop w:val="0"/>
              <w:marBottom w:val="0"/>
              <w:divBdr>
                <w:top w:val="single" w:sz="4" w:space="3" w:color="000000"/>
                <w:left w:val="single" w:sz="4" w:space="3" w:color="000000"/>
                <w:bottom w:val="single" w:sz="4" w:space="3" w:color="000000"/>
                <w:right w:val="single" w:sz="4" w:space="3" w:color="000000"/>
              </w:divBdr>
            </w:div>
            <w:div w:id="586114125">
              <w:marLeft w:val="0"/>
              <w:marRight w:val="0"/>
              <w:marTop w:val="0"/>
              <w:marBottom w:val="0"/>
              <w:divBdr>
                <w:top w:val="single" w:sz="4" w:space="3" w:color="000000"/>
                <w:left w:val="single" w:sz="4" w:space="3" w:color="000000"/>
                <w:bottom w:val="single" w:sz="4" w:space="3" w:color="000000"/>
                <w:right w:val="single" w:sz="4" w:space="3" w:color="000000"/>
              </w:divBdr>
            </w:div>
          </w:divsChild>
        </w:div>
      </w:divsChild>
    </w:div>
    <w:div w:id="1646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408">
          <w:marLeft w:val="0"/>
          <w:marRight w:val="0"/>
          <w:marTop w:val="154"/>
          <w:marBottom w:val="154"/>
          <w:divBdr>
            <w:top w:val="single" w:sz="2" w:space="8" w:color="CCCCCC"/>
            <w:left w:val="single" w:sz="2" w:space="8" w:color="CCCCCC"/>
            <w:bottom w:val="single" w:sz="2" w:space="8" w:color="CCCCCC"/>
            <w:right w:val="single" w:sz="2" w:space="8" w:color="CCCCCC"/>
          </w:divBdr>
          <w:divsChild>
            <w:div w:id="17350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9652">
                  <w:marLeft w:val="0"/>
                  <w:marRight w:val="0"/>
                  <w:marTop w:val="0"/>
                  <w:marBottom w:val="0"/>
                  <w:divBdr>
                    <w:top w:val="single" w:sz="6" w:space="1" w:color="C24694"/>
                    <w:left w:val="single" w:sz="6" w:space="1" w:color="C24694"/>
                    <w:bottom w:val="single" w:sz="6" w:space="1" w:color="C24694"/>
                    <w:right w:val="single" w:sz="6" w:space="1" w:color="C24694"/>
                  </w:divBdr>
                </w:div>
              </w:divsChild>
            </w:div>
          </w:divsChild>
        </w:div>
        <w:div w:id="98257254">
          <w:marLeft w:val="0"/>
          <w:marRight w:val="0"/>
          <w:marTop w:val="154"/>
          <w:marBottom w:val="154"/>
          <w:divBdr>
            <w:top w:val="single" w:sz="2" w:space="8" w:color="CCCCCC"/>
            <w:left w:val="single" w:sz="2" w:space="8" w:color="CCCCCC"/>
            <w:bottom w:val="single" w:sz="2" w:space="8" w:color="CCCCCC"/>
            <w:right w:val="single" w:sz="2" w:space="8" w:color="CCCCCC"/>
          </w:divBdr>
          <w:divsChild>
            <w:div w:id="5661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3377">
                  <w:marLeft w:val="39"/>
                  <w:marRight w:val="39"/>
                  <w:marTop w:val="39"/>
                  <w:marBottom w:val="39"/>
                  <w:divBdr>
                    <w:top w:val="single" w:sz="6" w:space="2" w:color="C24694"/>
                    <w:left w:val="single" w:sz="6" w:space="2" w:color="C24694"/>
                    <w:bottom w:val="single" w:sz="6" w:space="2" w:color="C24694"/>
                    <w:right w:val="single" w:sz="6" w:space="2" w:color="C24694"/>
                  </w:divBdr>
                </w:div>
                <w:div w:id="2110193759">
                  <w:marLeft w:val="39"/>
                  <w:marRight w:val="39"/>
                  <w:marTop w:val="39"/>
                  <w:marBottom w:val="39"/>
                  <w:divBdr>
                    <w:top w:val="single" w:sz="6" w:space="2" w:color="E48026"/>
                    <w:left w:val="single" w:sz="6" w:space="2" w:color="E48026"/>
                    <w:bottom w:val="single" w:sz="6" w:space="2" w:color="E48026"/>
                    <w:right w:val="single" w:sz="6" w:space="2" w:color="E48026"/>
                  </w:divBdr>
                </w:div>
                <w:div w:id="983850886">
                  <w:marLeft w:val="39"/>
                  <w:marRight w:val="39"/>
                  <w:marTop w:val="39"/>
                  <w:marBottom w:val="39"/>
                  <w:divBdr>
                    <w:top w:val="single" w:sz="6" w:space="2" w:color="85C0E1"/>
                    <w:left w:val="single" w:sz="6" w:space="2" w:color="85C0E1"/>
                    <w:bottom w:val="single" w:sz="6" w:space="2" w:color="85C0E1"/>
                    <w:right w:val="single" w:sz="6" w:space="2" w:color="85C0E1"/>
                  </w:divBdr>
                </w:div>
              </w:divsChild>
            </w:div>
            <w:div w:id="18816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80312">
                  <w:marLeft w:val="39"/>
                  <w:marRight w:val="39"/>
                  <w:marTop w:val="39"/>
                  <w:marBottom w:val="39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061517111">
                  <w:marLeft w:val="39"/>
                  <w:marRight w:val="39"/>
                  <w:marTop w:val="39"/>
                  <w:marBottom w:val="39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561213257">
                  <w:marLeft w:val="39"/>
                  <w:marRight w:val="39"/>
                  <w:marTop w:val="39"/>
                  <w:marBottom w:val="39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</w:divsChild>
        </w:div>
      </w:divsChild>
    </w:div>
    <w:div w:id="21325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400F6-901E-4F6D-8289-E4AC9244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1231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 Jetenská</cp:lastModifiedBy>
  <cp:revision>3</cp:revision>
  <dcterms:created xsi:type="dcterms:W3CDTF">2021-05-10T19:52:00Z</dcterms:created>
  <dcterms:modified xsi:type="dcterms:W3CDTF">2021-05-10T20:03:00Z</dcterms:modified>
</cp:coreProperties>
</file>